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2CBE" w:rsidRPr="000636BA" w:rsidRDefault="006D2CBE" w:rsidP="006D2CBE">
      <w:pPr>
        <w:pStyle w:val="Tekstpodstawowy"/>
        <w:spacing w:after="0"/>
        <w:ind w:left="2160" w:firstLine="720"/>
        <w:jc w:val="right"/>
        <w:rPr>
          <w:rFonts w:ascii="Tahoma" w:hAnsi="Tahoma" w:cs="Tahoma"/>
          <w:b/>
          <w:bCs/>
          <w:sz w:val="20"/>
          <w:szCs w:val="20"/>
        </w:rPr>
      </w:pPr>
      <w:r w:rsidRPr="000636BA">
        <w:rPr>
          <w:rFonts w:ascii="Tahoma" w:hAnsi="Tahoma" w:cs="Tahoma"/>
          <w:b/>
          <w:bCs/>
          <w:sz w:val="20"/>
        </w:rPr>
        <w:t xml:space="preserve">Załącznik Nr </w:t>
      </w:r>
      <w:r w:rsidR="00C22AAD">
        <w:rPr>
          <w:rFonts w:ascii="Tahoma" w:hAnsi="Tahoma" w:cs="Tahoma"/>
          <w:b/>
          <w:bCs/>
          <w:sz w:val="20"/>
        </w:rPr>
        <w:t>2</w:t>
      </w:r>
      <w:r w:rsidRPr="000636BA">
        <w:rPr>
          <w:rFonts w:ascii="Tahoma" w:hAnsi="Tahoma" w:cs="Tahoma"/>
          <w:b/>
          <w:bCs/>
          <w:sz w:val="20"/>
        </w:rPr>
        <w:t xml:space="preserve"> do SIWZ - F</w:t>
      </w:r>
      <w:r w:rsidRPr="000636BA">
        <w:rPr>
          <w:rFonts w:ascii="Tahoma" w:hAnsi="Tahoma" w:cs="Tahoma"/>
          <w:b/>
          <w:bCs/>
          <w:sz w:val="20"/>
          <w:szCs w:val="20"/>
        </w:rPr>
        <w:t xml:space="preserve">ormularz oferty </w:t>
      </w:r>
    </w:p>
    <w:p w:rsidR="006D2CBE" w:rsidRPr="000636BA" w:rsidRDefault="006D2CBE" w:rsidP="006D2CBE">
      <w:pPr>
        <w:pStyle w:val="Nagwek6"/>
        <w:rPr>
          <w:rFonts w:ascii="Tahoma" w:hAnsi="Tahoma" w:cs="Tahoma"/>
          <w:u w:val="single"/>
        </w:rPr>
      </w:pPr>
    </w:p>
    <w:p w:rsidR="00764884" w:rsidRPr="000636BA" w:rsidRDefault="006D2CBE" w:rsidP="00764884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</w:t>
      </w:r>
      <w:r w:rsidR="00764884" w:rsidRPr="000636BA">
        <w:rPr>
          <w:rFonts w:ascii="Tahoma" w:hAnsi="Tahoma" w:cs="Tahoma"/>
        </w:rPr>
        <w:t xml:space="preserve">                                                                                                  ......................................................</w:t>
      </w:r>
    </w:p>
    <w:p w:rsidR="00764884" w:rsidRPr="000636BA" w:rsidRDefault="00764884" w:rsidP="00764884">
      <w:pPr>
        <w:ind w:left="2160" w:firstLine="720"/>
        <w:rPr>
          <w:rFonts w:ascii="Tahoma" w:hAnsi="Tahoma" w:cs="Tahoma"/>
          <w:sz w:val="16"/>
        </w:rPr>
      </w:pP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</w:r>
      <w:r w:rsidRPr="000636BA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764884" w:rsidRPr="000636BA" w:rsidRDefault="00764884" w:rsidP="00764884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        </w:t>
            </w:r>
            <w:r w:rsidRPr="000636BA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Adres 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telefon</w:t>
            </w:r>
            <w:r w:rsidRPr="000636BA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636BA">
              <w:rPr>
                <w:rFonts w:ascii="Tahoma" w:hAnsi="Tahoma" w:cs="Tahoma"/>
              </w:rPr>
              <w:tab/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b/>
              </w:rPr>
              <w:t>E-mail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0636BA" w:rsidRDefault="00764884" w:rsidP="00C22AAD">
            <w:pPr>
              <w:jc w:val="center"/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>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                </w:t>
            </w:r>
            <w:r w:rsidRPr="000636BA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Adres 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</w:rPr>
              <w:t xml:space="preserve"> telefon</w:t>
            </w:r>
            <w:r w:rsidRPr="000636BA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0636BA">
              <w:rPr>
                <w:rFonts w:ascii="Tahoma" w:hAnsi="Tahoma" w:cs="Tahoma"/>
              </w:rPr>
              <w:tab/>
            </w:r>
            <w:r w:rsidRPr="000636BA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  <w:r w:rsidRPr="000636BA">
              <w:rPr>
                <w:rFonts w:ascii="Tahoma" w:hAnsi="Tahoma" w:cs="Tahoma"/>
                <w:b/>
              </w:rPr>
              <w:t>E-mail</w:t>
            </w:r>
            <w:r w:rsidRPr="000636BA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zgodnie z punktem 7 SIWZ)</w:t>
            </w:r>
          </w:p>
        </w:tc>
      </w:tr>
      <w:tr w:rsidR="00764884" w:rsidRPr="000636BA" w:rsidTr="00C74553">
        <w:tc>
          <w:tcPr>
            <w:tcW w:w="4219" w:type="dxa"/>
          </w:tcPr>
          <w:p w:rsidR="00764884" w:rsidRPr="000636BA" w:rsidRDefault="00764884" w:rsidP="00C74553">
            <w:pPr>
              <w:jc w:val="center"/>
              <w:rPr>
                <w:rFonts w:ascii="Tahoma" w:hAnsi="Tahoma" w:cs="Tahoma"/>
                <w:b/>
              </w:rPr>
            </w:pPr>
            <w:r w:rsidRPr="000636BA">
              <w:rPr>
                <w:rFonts w:ascii="Tahoma" w:hAnsi="Tahoma" w:cs="Tahoma"/>
                <w:b/>
              </w:rPr>
              <w:t>Pełnomocnik</w:t>
            </w:r>
          </w:p>
          <w:p w:rsidR="00764884" w:rsidRPr="000636BA" w:rsidRDefault="00764884" w:rsidP="00C7455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636BA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  <w:p w:rsidR="00764884" w:rsidRPr="000636BA" w:rsidRDefault="00764884" w:rsidP="00C74553">
            <w:pPr>
              <w:rPr>
                <w:rFonts w:ascii="Tahoma" w:hAnsi="Tahoma" w:cs="Tahoma"/>
              </w:rPr>
            </w:pPr>
          </w:p>
        </w:tc>
      </w:tr>
    </w:tbl>
    <w:p w:rsidR="00764884" w:rsidRPr="000636BA" w:rsidRDefault="00764884" w:rsidP="00764884">
      <w:pPr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  <w:lang w:val="de-DE"/>
        </w:rPr>
      </w:pPr>
    </w:p>
    <w:p w:rsidR="00C74553" w:rsidRPr="000636BA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0636BA">
        <w:rPr>
          <w:rFonts w:ascii="Tahoma" w:hAnsi="Tahoma" w:cs="Tahoma"/>
          <w:bCs w:val="0"/>
        </w:rPr>
        <w:t xml:space="preserve">OFERTA </w:t>
      </w:r>
    </w:p>
    <w:p w:rsidR="00C74553" w:rsidRPr="000636BA" w:rsidRDefault="00C74553" w:rsidP="00C74553">
      <w:pPr>
        <w:pStyle w:val="Nagwek1"/>
        <w:jc w:val="center"/>
        <w:rPr>
          <w:rFonts w:ascii="Tahoma" w:hAnsi="Tahoma" w:cs="Tahoma"/>
          <w:bCs w:val="0"/>
        </w:rPr>
      </w:pPr>
      <w:r w:rsidRPr="000636BA">
        <w:rPr>
          <w:rFonts w:ascii="Tahoma" w:hAnsi="Tahoma" w:cs="Tahoma"/>
          <w:bCs w:val="0"/>
        </w:rPr>
        <w:t xml:space="preserve">w przetargu nieograniczonym </w:t>
      </w: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 xml:space="preserve">                                                                             </w:t>
      </w: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  <w:t>Zamawiający :</w:t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b/>
          <w:color w:val="auto"/>
        </w:rPr>
        <w:t xml:space="preserve">Gmina Nysa </w:t>
      </w:r>
    </w:p>
    <w:p w:rsidR="00C74553" w:rsidRPr="000636BA" w:rsidRDefault="00C74553" w:rsidP="00C74553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color w:val="auto"/>
          <w:sz w:val="20"/>
        </w:rPr>
        <w:tab/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C74553" w:rsidRPr="000636BA" w:rsidRDefault="00C74553" w:rsidP="00C74553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tab/>
      </w:r>
      <w:r w:rsidRPr="000636BA">
        <w:rPr>
          <w:rFonts w:ascii="Tahoma" w:hAnsi="Tahoma" w:cs="Tahoma"/>
          <w:b/>
          <w:bCs/>
          <w:color w:val="auto"/>
          <w:sz w:val="20"/>
        </w:rPr>
        <w:tab/>
      </w:r>
      <w:r w:rsidRPr="000636BA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C74553" w:rsidRPr="000636BA" w:rsidRDefault="00C74553" w:rsidP="00C74553">
      <w:pPr>
        <w:pStyle w:val="Nagwek1"/>
        <w:jc w:val="both"/>
        <w:rPr>
          <w:rFonts w:ascii="Tahoma" w:hAnsi="Tahoma" w:cs="Tahoma"/>
          <w:b w:val="0"/>
          <w:sz w:val="22"/>
          <w:szCs w:val="22"/>
        </w:rPr>
      </w:pPr>
    </w:p>
    <w:p w:rsidR="00C22AAD" w:rsidRPr="00C22AAD" w:rsidRDefault="00C74553" w:rsidP="00C22AAD">
      <w:pPr>
        <w:jc w:val="both"/>
        <w:rPr>
          <w:rFonts w:ascii="Tahoma" w:hAnsi="Tahoma" w:cs="Tahoma"/>
          <w:b/>
          <w:i/>
          <w:iCs/>
          <w:sz w:val="22"/>
          <w:szCs w:val="22"/>
        </w:rPr>
      </w:pPr>
      <w:r w:rsidRPr="00C22AAD">
        <w:rPr>
          <w:rFonts w:ascii="Tahoma" w:hAnsi="Tahoma" w:cs="Tahoma"/>
          <w:sz w:val="22"/>
          <w:szCs w:val="22"/>
        </w:rPr>
        <w:t>W odpowiedzi na ogłoszenie o zamówieniu w trybie przetargu nieograniczonego, oferujemy  wykonanie zamówienia pn.:</w:t>
      </w:r>
      <w:r w:rsidRPr="00C22AAD">
        <w:rPr>
          <w:rFonts w:ascii="Tahoma" w:hAnsi="Tahoma" w:cs="Tahoma"/>
          <w:b/>
          <w:sz w:val="22"/>
          <w:szCs w:val="22"/>
        </w:rPr>
        <w:t xml:space="preserve"> </w:t>
      </w:r>
      <w:r w:rsidR="00C22AAD" w:rsidRPr="00C22AAD">
        <w:rPr>
          <w:rFonts w:ascii="Tahoma" w:hAnsi="Tahoma" w:cs="Tahoma"/>
          <w:b/>
          <w:i/>
          <w:iCs/>
          <w:sz w:val="22"/>
          <w:szCs w:val="22"/>
        </w:rPr>
        <w:t xml:space="preserve">Świadczenie usług w zakresie  publicznego  transportu zbiorowego dla linii komunikacyjnej regularnej relacji Nysa ul. Racławicka Centrum przesiadkowe – ul. Piłsudskiego </w:t>
      </w:r>
      <w:proofErr w:type="spellStart"/>
      <w:r w:rsidR="00C22AAD" w:rsidRPr="00C22AAD">
        <w:rPr>
          <w:rFonts w:ascii="Tahoma" w:hAnsi="Tahoma" w:cs="Tahoma"/>
          <w:b/>
          <w:i/>
          <w:iCs/>
          <w:sz w:val="22"/>
          <w:szCs w:val="22"/>
        </w:rPr>
        <w:t>Vendo</w:t>
      </w:r>
      <w:proofErr w:type="spellEnd"/>
      <w:r w:rsidR="00C22AAD" w:rsidRPr="00C22AAD">
        <w:rPr>
          <w:rFonts w:ascii="Tahoma" w:hAnsi="Tahoma" w:cs="Tahoma"/>
          <w:b/>
          <w:i/>
          <w:iCs/>
          <w:sz w:val="22"/>
          <w:szCs w:val="22"/>
        </w:rPr>
        <w:t xml:space="preserve"> Park i z powrotem.</w:t>
      </w:r>
    </w:p>
    <w:p w:rsidR="00FC36A7" w:rsidRPr="000636BA" w:rsidRDefault="00FC36A7" w:rsidP="00FC36A7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C74553" w:rsidRPr="000636BA" w:rsidRDefault="00C74553" w:rsidP="00C74553">
      <w:pPr>
        <w:jc w:val="center"/>
        <w:rPr>
          <w:rFonts w:ascii="Tahoma" w:hAnsi="Tahoma" w:cs="Tahoma"/>
          <w:b/>
          <w:i/>
        </w:rPr>
      </w:pP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color w:val="auto"/>
          <w:sz w:val="20"/>
        </w:rPr>
        <w:t xml:space="preserve">Za realizację przedmiotu zamówienia oferujemy </w:t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cenę </w:t>
      </w:r>
      <w:r w:rsidR="0030552A">
        <w:rPr>
          <w:rFonts w:ascii="Tahoma" w:hAnsi="Tahoma" w:cs="Tahoma"/>
          <w:b/>
          <w:bCs/>
          <w:color w:val="auto"/>
          <w:sz w:val="20"/>
        </w:rPr>
        <w:t xml:space="preserve">brutto </w:t>
      </w:r>
      <w:r w:rsidRPr="000636BA">
        <w:rPr>
          <w:rFonts w:ascii="Tahoma" w:hAnsi="Tahoma" w:cs="Tahoma"/>
          <w:color w:val="auto"/>
          <w:sz w:val="20"/>
        </w:rPr>
        <w:t xml:space="preserve">....................................................... </w:t>
      </w:r>
      <w:r w:rsidRPr="000636BA">
        <w:rPr>
          <w:rFonts w:ascii="Tahoma" w:hAnsi="Tahoma" w:cs="Tahoma"/>
          <w:b/>
          <w:bCs/>
          <w:color w:val="auto"/>
          <w:sz w:val="20"/>
        </w:rPr>
        <w:t>zł</w:t>
      </w:r>
      <w:r w:rsidR="00C22AAD">
        <w:rPr>
          <w:rFonts w:ascii="Tahoma" w:hAnsi="Tahoma" w:cs="Tahoma"/>
          <w:b/>
          <w:bCs/>
          <w:color w:val="auto"/>
          <w:sz w:val="20"/>
        </w:rPr>
        <w:t>*</w:t>
      </w:r>
    </w:p>
    <w:p w:rsidR="00C74553" w:rsidRPr="000636BA" w:rsidRDefault="00C74553" w:rsidP="00C74553">
      <w:pPr>
        <w:pStyle w:val="Nagwek"/>
        <w:rPr>
          <w:rFonts w:ascii="Tahoma" w:hAnsi="Tahoma" w:cs="Tahoma"/>
        </w:rPr>
      </w:pPr>
    </w:p>
    <w:p w:rsidR="00C74553" w:rsidRPr="000636BA" w:rsidRDefault="00C74553" w:rsidP="00C74553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słownie............................................................................................................................ złotych. </w:t>
      </w:r>
    </w:p>
    <w:p w:rsidR="00C74553" w:rsidRPr="000636BA" w:rsidRDefault="00C74553" w:rsidP="00C74553">
      <w:pPr>
        <w:rPr>
          <w:rFonts w:ascii="Tahoma" w:hAnsi="Tahoma" w:cs="Tahoma"/>
        </w:rPr>
      </w:pPr>
    </w:p>
    <w:p w:rsidR="00C74553" w:rsidRPr="00C22AAD" w:rsidRDefault="00C74553" w:rsidP="00C74553">
      <w:pPr>
        <w:rPr>
          <w:rFonts w:ascii="Tahoma" w:hAnsi="Tahoma" w:cs="Tahoma"/>
        </w:rPr>
      </w:pPr>
      <w:r w:rsidRPr="00C22AAD">
        <w:rPr>
          <w:rFonts w:ascii="Tahoma" w:hAnsi="Tahoma" w:cs="Tahoma"/>
        </w:rPr>
        <w:t>w tym podatek VAT ................ % tj. .............................................. zł</w:t>
      </w:r>
    </w:p>
    <w:p w:rsidR="00C74553" w:rsidRPr="00C22AAD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</w:p>
    <w:p w:rsidR="00C22AAD" w:rsidRPr="00C22AAD" w:rsidRDefault="00C22AAD" w:rsidP="00DD3FA6">
      <w:pPr>
        <w:rPr>
          <w:rFonts w:ascii="Tahoma" w:hAnsi="Tahoma" w:cs="Tahoma"/>
        </w:rPr>
      </w:pPr>
      <w:r w:rsidRPr="00C22AAD">
        <w:rPr>
          <w:rFonts w:ascii="Tahoma" w:hAnsi="Tahoma" w:cs="Tahoma"/>
        </w:rPr>
        <w:t>- zgodnie z poniższym wyliczeniem.</w:t>
      </w:r>
    </w:p>
    <w:p w:rsidR="00C22AAD" w:rsidRPr="00C22AAD" w:rsidRDefault="00C22AAD" w:rsidP="00DD3FA6">
      <w:pPr>
        <w:rPr>
          <w:rFonts w:ascii="Tahoma" w:hAnsi="Tahoma" w:cs="Tahoma"/>
        </w:rPr>
      </w:pPr>
    </w:p>
    <w:p w:rsidR="00DD3FA6" w:rsidRPr="00C22AAD" w:rsidRDefault="00C22AAD" w:rsidP="00DD3FA6">
      <w:pPr>
        <w:rPr>
          <w:rFonts w:ascii="Tahoma" w:hAnsi="Tahoma" w:cs="Tahoma"/>
        </w:rPr>
      </w:pPr>
      <w:r w:rsidRPr="00C22AAD">
        <w:rPr>
          <w:rFonts w:ascii="Tahoma" w:hAnsi="Tahoma" w:cs="Tahoma"/>
        </w:rPr>
        <w:t xml:space="preserve"> </w:t>
      </w:r>
    </w:p>
    <w:p w:rsidR="00C22AAD" w:rsidRPr="00C22AAD" w:rsidRDefault="00C22AAD" w:rsidP="00DD3FA6">
      <w:pPr>
        <w:rPr>
          <w:rFonts w:ascii="Tahoma" w:hAnsi="Tahoma" w:cs="Tahoma"/>
        </w:rPr>
      </w:pPr>
    </w:p>
    <w:p w:rsidR="00DD3FA6" w:rsidRPr="00C22AAD" w:rsidRDefault="00DD3FA6" w:rsidP="00DD3FA6">
      <w:pPr>
        <w:rPr>
          <w:rFonts w:ascii="Tahoma" w:hAnsi="Tahoma" w:cs="Tahoma"/>
        </w:rPr>
      </w:pPr>
      <w:r w:rsidRPr="00C22AAD">
        <w:rPr>
          <w:rFonts w:ascii="Tahoma" w:hAnsi="Tahoma" w:cs="Tahoma"/>
        </w:rPr>
        <w:lastRenderedPageBreak/>
        <w:t xml:space="preserve">Wyliczenie ceny ofertowej </w:t>
      </w:r>
      <w:r w:rsidR="00C22AAD" w:rsidRPr="00C22AAD">
        <w:rPr>
          <w:rFonts w:ascii="Tahoma" w:hAnsi="Tahoma" w:cs="Tahoma"/>
        </w:rPr>
        <w:t xml:space="preserve">brutto </w:t>
      </w:r>
    </w:p>
    <w:p w:rsidR="00DD3FA6" w:rsidRPr="00C22AAD" w:rsidRDefault="00DD3FA6" w:rsidP="00DD3FA6">
      <w:pPr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77"/>
        <w:gridCol w:w="3072"/>
        <w:gridCol w:w="3118"/>
      </w:tblGrid>
      <w:tr w:rsidR="00DD3FA6" w:rsidRPr="00C22AAD" w:rsidTr="00EF4246">
        <w:tc>
          <w:tcPr>
            <w:tcW w:w="2877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Cena jednostkowa netto</w:t>
            </w: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 xml:space="preserve">za </w:t>
            </w:r>
            <w:r w:rsidRPr="00C22AAD">
              <w:rPr>
                <w:rFonts w:ascii="Tahoma" w:hAnsi="Tahoma" w:cs="Tahoma"/>
                <w:b/>
              </w:rPr>
              <w:t>1 wozokilometr</w:t>
            </w:r>
          </w:p>
        </w:tc>
        <w:tc>
          <w:tcPr>
            <w:tcW w:w="3072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Podatek VAT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Cena jednostkowa brutto</w:t>
            </w: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 xml:space="preserve">za </w:t>
            </w:r>
            <w:r w:rsidRPr="00C22AAD">
              <w:rPr>
                <w:rFonts w:ascii="Tahoma" w:hAnsi="Tahoma" w:cs="Tahoma"/>
                <w:b/>
              </w:rPr>
              <w:t>1 wozokilometr</w:t>
            </w:r>
          </w:p>
        </w:tc>
      </w:tr>
      <w:tr w:rsidR="00DD3FA6" w:rsidRPr="00C22AAD" w:rsidTr="00EF4246">
        <w:tc>
          <w:tcPr>
            <w:tcW w:w="2877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……………………</w:t>
            </w:r>
            <w:r w:rsidR="00C22AAD">
              <w:rPr>
                <w:rFonts w:ascii="Tahoma" w:hAnsi="Tahoma" w:cs="Tahoma"/>
              </w:rPr>
              <w:t>….</w:t>
            </w:r>
            <w:r w:rsidRPr="00C22AAD">
              <w:rPr>
                <w:rFonts w:ascii="Tahoma" w:hAnsi="Tahoma" w:cs="Tahoma"/>
              </w:rPr>
              <w:t xml:space="preserve">.. złotych </w:t>
            </w:r>
          </w:p>
          <w:p w:rsidR="00C22AAD" w:rsidRPr="00C22AAD" w:rsidRDefault="00C22AAD" w:rsidP="00EF4246">
            <w:pPr>
              <w:rPr>
                <w:rFonts w:ascii="Tahoma" w:hAnsi="Tahoma" w:cs="Tahoma"/>
              </w:rPr>
            </w:pPr>
          </w:p>
        </w:tc>
        <w:tc>
          <w:tcPr>
            <w:tcW w:w="3072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 xml:space="preserve">…..% = ……………… złotych 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…………………….. złotych</w:t>
            </w:r>
            <w:r w:rsidR="00C22AAD">
              <w:rPr>
                <w:rFonts w:ascii="Tahoma" w:hAnsi="Tahoma" w:cs="Tahoma"/>
              </w:rPr>
              <w:t>…</w:t>
            </w:r>
          </w:p>
        </w:tc>
      </w:tr>
    </w:tbl>
    <w:p w:rsidR="00DD3FA6" w:rsidRPr="00C22AAD" w:rsidRDefault="00DD3FA6" w:rsidP="00DD3FA6">
      <w:pPr>
        <w:rPr>
          <w:rFonts w:ascii="Tahoma" w:hAnsi="Tahoma" w:cs="Tahoma"/>
        </w:rPr>
      </w:pPr>
    </w:p>
    <w:p w:rsidR="00DD3FA6" w:rsidRPr="00C22AAD" w:rsidRDefault="00DD3FA6" w:rsidP="00DD3FA6">
      <w:pPr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77"/>
        <w:gridCol w:w="3072"/>
        <w:gridCol w:w="3118"/>
      </w:tblGrid>
      <w:tr w:rsidR="00DD3FA6" w:rsidRPr="00C22AAD" w:rsidTr="00EF4246">
        <w:trPr>
          <w:trHeight w:val="793"/>
        </w:trPr>
        <w:tc>
          <w:tcPr>
            <w:tcW w:w="2877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Cena jednostkowa netto</w:t>
            </w: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za 1 wozokilometr</w:t>
            </w:r>
          </w:p>
        </w:tc>
        <w:tc>
          <w:tcPr>
            <w:tcW w:w="3072" w:type="dxa"/>
          </w:tcPr>
          <w:p w:rsidR="00DD3FA6" w:rsidRPr="00C22AAD" w:rsidRDefault="00DD3FA6" w:rsidP="00EF4246">
            <w:pPr>
              <w:spacing w:after="160" w:line="256" w:lineRule="auto"/>
              <w:contextualSpacing/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 xml:space="preserve">Szacowana wielkość wozokilometrów w okresie trwania umowy 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Cena ofertowa netto</w:t>
            </w: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(1x2)</w:t>
            </w:r>
          </w:p>
        </w:tc>
      </w:tr>
      <w:tr w:rsidR="00DD3FA6" w:rsidRPr="00C22AAD" w:rsidTr="00EF4246">
        <w:tc>
          <w:tcPr>
            <w:tcW w:w="2877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072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3</w:t>
            </w:r>
          </w:p>
        </w:tc>
      </w:tr>
      <w:tr w:rsidR="00DD3FA6" w:rsidRPr="00C22AAD" w:rsidTr="00EF4246">
        <w:tc>
          <w:tcPr>
            <w:tcW w:w="2877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…………………</w:t>
            </w:r>
            <w:r w:rsidR="00C22AAD">
              <w:rPr>
                <w:rFonts w:ascii="Tahoma" w:hAnsi="Tahoma" w:cs="Tahoma"/>
              </w:rPr>
              <w:t>…….</w:t>
            </w:r>
            <w:r w:rsidRPr="00C22AAD">
              <w:rPr>
                <w:rFonts w:ascii="Tahoma" w:hAnsi="Tahoma" w:cs="Tahoma"/>
              </w:rPr>
              <w:t xml:space="preserve">….. złotych </w:t>
            </w:r>
          </w:p>
        </w:tc>
        <w:tc>
          <w:tcPr>
            <w:tcW w:w="3072" w:type="dxa"/>
          </w:tcPr>
          <w:p w:rsidR="00C22AAD" w:rsidRPr="00C22AAD" w:rsidRDefault="00C22AAD" w:rsidP="00EF4246">
            <w:pPr>
              <w:jc w:val="center"/>
              <w:rPr>
                <w:rFonts w:ascii="Tahoma" w:hAnsi="Tahoma" w:cs="Tahoma"/>
                <w:b/>
              </w:rPr>
            </w:pPr>
          </w:p>
          <w:p w:rsidR="00DD3FA6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184.694,4.</w:t>
            </w:r>
          </w:p>
          <w:p w:rsidR="00C22AAD" w:rsidRPr="00C22AAD" w:rsidRDefault="00C22AAD" w:rsidP="00EF4246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18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…………………</w:t>
            </w:r>
            <w:r w:rsidR="00C22AAD">
              <w:rPr>
                <w:rFonts w:ascii="Tahoma" w:hAnsi="Tahoma" w:cs="Tahoma"/>
              </w:rPr>
              <w:t>………</w:t>
            </w:r>
            <w:r w:rsidRPr="00C22AAD">
              <w:rPr>
                <w:rFonts w:ascii="Tahoma" w:hAnsi="Tahoma" w:cs="Tahoma"/>
              </w:rPr>
              <w:t>….. złotych</w:t>
            </w:r>
          </w:p>
        </w:tc>
      </w:tr>
    </w:tbl>
    <w:p w:rsidR="00DD3FA6" w:rsidRPr="00C22AAD" w:rsidRDefault="00DD3FA6" w:rsidP="00DD3FA6">
      <w:pPr>
        <w:rPr>
          <w:rFonts w:ascii="Tahoma" w:hAnsi="Tahoma" w:cs="Tahoma"/>
        </w:rPr>
      </w:pPr>
    </w:p>
    <w:p w:rsidR="00DD3FA6" w:rsidRPr="00C22AAD" w:rsidRDefault="00DD3FA6" w:rsidP="00DD3FA6">
      <w:pPr>
        <w:rPr>
          <w:rFonts w:ascii="Tahoma" w:hAnsi="Tahoma" w:cs="Tahoma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77"/>
        <w:gridCol w:w="3072"/>
        <w:gridCol w:w="3118"/>
      </w:tblGrid>
      <w:tr w:rsidR="00DD3FA6" w:rsidRPr="00C22AAD" w:rsidTr="00EF4246">
        <w:trPr>
          <w:trHeight w:val="463"/>
        </w:trPr>
        <w:tc>
          <w:tcPr>
            <w:tcW w:w="2877" w:type="dxa"/>
          </w:tcPr>
          <w:p w:rsidR="00DD3FA6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Cena ofertowa netto</w:t>
            </w:r>
          </w:p>
          <w:p w:rsidR="00C22AAD" w:rsidRPr="00C22AAD" w:rsidRDefault="00C22AAD" w:rsidP="00EF424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(3)</w:t>
            </w:r>
          </w:p>
        </w:tc>
        <w:tc>
          <w:tcPr>
            <w:tcW w:w="3072" w:type="dxa"/>
          </w:tcPr>
          <w:p w:rsidR="00DD3FA6" w:rsidRPr="00C22AAD" w:rsidRDefault="00DD3FA6" w:rsidP="00EF4246">
            <w:pPr>
              <w:spacing w:after="160" w:line="256" w:lineRule="auto"/>
              <w:contextualSpacing/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Podatek VAT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Cena ofertowa brutto *</w:t>
            </w: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(</w:t>
            </w:r>
            <w:r w:rsidR="00C22AAD">
              <w:rPr>
                <w:rFonts w:ascii="Tahoma" w:hAnsi="Tahoma" w:cs="Tahoma"/>
                <w:b/>
              </w:rPr>
              <w:t>4</w:t>
            </w:r>
            <w:r w:rsidRPr="00C22AAD">
              <w:rPr>
                <w:rFonts w:ascii="Tahoma" w:hAnsi="Tahoma" w:cs="Tahoma"/>
                <w:b/>
              </w:rPr>
              <w:t>+</w:t>
            </w:r>
            <w:r w:rsidR="00C22AAD">
              <w:rPr>
                <w:rFonts w:ascii="Tahoma" w:hAnsi="Tahoma" w:cs="Tahoma"/>
                <w:b/>
              </w:rPr>
              <w:t>5</w:t>
            </w:r>
            <w:r w:rsidRPr="00C22AAD">
              <w:rPr>
                <w:rFonts w:ascii="Tahoma" w:hAnsi="Tahoma" w:cs="Tahoma"/>
                <w:b/>
              </w:rPr>
              <w:t xml:space="preserve">) </w:t>
            </w:r>
          </w:p>
        </w:tc>
      </w:tr>
      <w:tr w:rsidR="00DD3FA6" w:rsidRPr="00C22AAD" w:rsidTr="00EF4246">
        <w:tc>
          <w:tcPr>
            <w:tcW w:w="2877" w:type="dxa"/>
          </w:tcPr>
          <w:p w:rsidR="00DD3FA6" w:rsidRPr="00C22AAD" w:rsidRDefault="00C22AAD" w:rsidP="00EF424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072" w:type="dxa"/>
          </w:tcPr>
          <w:p w:rsidR="00DD3FA6" w:rsidRPr="00C22AAD" w:rsidRDefault="00C22AAD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118" w:type="dxa"/>
          </w:tcPr>
          <w:p w:rsidR="00DD3FA6" w:rsidRPr="00C22AAD" w:rsidRDefault="00C22AAD" w:rsidP="00EF4246">
            <w:pPr>
              <w:jc w:val="center"/>
              <w:rPr>
                <w:rFonts w:ascii="Tahoma" w:hAnsi="Tahoma" w:cs="Tahoma"/>
                <w:b/>
              </w:rPr>
            </w:pPr>
            <w:r w:rsidRPr="00C22AAD">
              <w:rPr>
                <w:rFonts w:ascii="Tahoma" w:hAnsi="Tahoma" w:cs="Tahoma"/>
                <w:b/>
              </w:rPr>
              <w:t>6</w:t>
            </w:r>
          </w:p>
        </w:tc>
      </w:tr>
      <w:tr w:rsidR="00DD3FA6" w:rsidRPr="00C22AAD" w:rsidTr="00EF4246">
        <w:tc>
          <w:tcPr>
            <w:tcW w:w="2877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</w:t>
            </w:r>
            <w:r w:rsidR="00C22AAD">
              <w:rPr>
                <w:rFonts w:ascii="Tahoma" w:hAnsi="Tahoma" w:cs="Tahoma"/>
              </w:rPr>
              <w:t>………..</w:t>
            </w:r>
            <w:r w:rsidRPr="00C22AAD">
              <w:rPr>
                <w:rFonts w:ascii="Tahoma" w:hAnsi="Tahoma" w:cs="Tahoma"/>
              </w:rPr>
              <w:t xml:space="preserve">….. złotych </w:t>
            </w:r>
          </w:p>
        </w:tc>
        <w:tc>
          <w:tcPr>
            <w:tcW w:w="3072" w:type="dxa"/>
          </w:tcPr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jc w:val="center"/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…..% = ……………… złotych</w:t>
            </w:r>
          </w:p>
        </w:tc>
        <w:tc>
          <w:tcPr>
            <w:tcW w:w="3118" w:type="dxa"/>
          </w:tcPr>
          <w:p w:rsidR="00DD3FA6" w:rsidRPr="00C22AAD" w:rsidRDefault="00DD3FA6" w:rsidP="00EF4246">
            <w:pPr>
              <w:rPr>
                <w:rFonts w:ascii="Tahoma" w:hAnsi="Tahoma" w:cs="Tahoma"/>
              </w:rPr>
            </w:pPr>
          </w:p>
          <w:p w:rsidR="00DD3FA6" w:rsidRPr="00C22AAD" w:rsidRDefault="00DD3FA6" w:rsidP="00EF4246">
            <w:pPr>
              <w:rPr>
                <w:rFonts w:ascii="Tahoma" w:hAnsi="Tahoma" w:cs="Tahoma"/>
              </w:rPr>
            </w:pPr>
            <w:r w:rsidRPr="00C22AAD">
              <w:rPr>
                <w:rFonts w:ascii="Tahoma" w:hAnsi="Tahoma" w:cs="Tahoma"/>
              </w:rPr>
              <w:t>……………………….. złotych</w:t>
            </w:r>
          </w:p>
        </w:tc>
      </w:tr>
    </w:tbl>
    <w:p w:rsidR="00DD3FA6" w:rsidRPr="00C22AAD" w:rsidRDefault="00DD3FA6" w:rsidP="00DD3FA6">
      <w:pPr>
        <w:rPr>
          <w:rFonts w:ascii="Tahoma" w:hAnsi="Tahoma" w:cs="Tahoma"/>
        </w:rPr>
      </w:pPr>
    </w:p>
    <w:p w:rsidR="00DD3FA6" w:rsidRPr="00C22AAD" w:rsidRDefault="00DD3FA6" w:rsidP="00DD3FA6">
      <w:pPr>
        <w:rPr>
          <w:rFonts w:ascii="Tahoma" w:hAnsi="Tahoma" w:cs="Tahoma"/>
        </w:rPr>
      </w:pPr>
    </w:p>
    <w:p w:rsidR="00DD3FA6" w:rsidRPr="000636BA" w:rsidRDefault="00DD3FA6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063D34" w:rsidRPr="000636BA" w:rsidRDefault="00063D34" w:rsidP="00063D34">
      <w:pPr>
        <w:tabs>
          <w:tab w:val="left" w:pos="0"/>
        </w:tabs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Oświadczamy, że </w:t>
      </w:r>
      <w:r w:rsidR="00C22AAD">
        <w:rPr>
          <w:rFonts w:ascii="Tahoma" w:hAnsi="Tahoma" w:cs="Tahoma"/>
        </w:rPr>
        <w:t xml:space="preserve">deklarowany  przez nas termin płatności przez Zamawiającego faktur VAT to ……………… dni </w:t>
      </w:r>
      <w:r w:rsidRPr="000636BA">
        <w:rPr>
          <w:rFonts w:ascii="Tahoma" w:hAnsi="Tahoma" w:cs="Tahoma"/>
        </w:rPr>
        <w:t>(</w:t>
      </w:r>
      <w:r w:rsidR="00C22AAD">
        <w:rPr>
          <w:rFonts w:ascii="Tahoma" w:hAnsi="Tahoma" w:cs="Tahoma"/>
        </w:rPr>
        <w:t xml:space="preserve"> termin będzie oceniany w kryterium oceny ofert „termin </w:t>
      </w:r>
      <w:r w:rsidR="0030552A">
        <w:rPr>
          <w:rFonts w:ascii="Tahoma" w:hAnsi="Tahoma" w:cs="Tahoma"/>
        </w:rPr>
        <w:t>płatności</w:t>
      </w:r>
      <w:r w:rsidR="00C22AAD">
        <w:rPr>
          <w:rFonts w:ascii="Tahoma" w:hAnsi="Tahoma" w:cs="Tahoma"/>
        </w:rPr>
        <w:t xml:space="preserve">” </w:t>
      </w:r>
    </w:p>
    <w:p w:rsidR="00C2428D" w:rsidRPr="000636BA" w:rsidRDefault="00C2428D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636BA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74553" w:rsidRPr="000636BA" w:rsidRDefault="00C74553" w:rsidP="00C74553">
      <w:pPr>
        <w:tabs>
          <w:tab w:val="left" w:pos="0"/>
        </w:tabs>
        <w:rPr>
          <w:rFonts w:ascii="Tahoma" w:hAnsi="Tahoma" w:cs="Tahoma"/>
        </w:rPr>
      </w:pPr>
    </w:p>
    <w:p w:rsidR="00A97FB7" w:rsidRPr="000636BA" w:rsidRDefault="00A97FB7" w:rsidP="00A97FB7">
      <w:pPr>
        <w:overflowPunct w:val="0"/>
        <w:jc w:val="both"/>
        <w:textAlignment w:val="baseline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color w:val="000000"/>
          <w:sz w:val="18"/>
          <w:szCs w:val="18"/>
          <w:lang w:eastAsia="ar-SA"/>
        </w:rPr>
        <w:t>Oświadczamy</w:t>
      </w:r>
      <w:r w:rsidRPr="000636BA">
        <w:rPr>
          <w:rFonts w:ascii="Tahoma" w:hAnsi="Tahoma" w:cs="Tahoma"/>
          <w:color w:val="000000"/>
          <w:sz w:val="18"/>
          <w:szCs w:val="18"/>
          <w:lang w:eastAsia="ar-SA"/>
        </w:rPr>
        <w:t xml:space="preserve">, że uzyskaliśmy wszelkie niezbędne informacje do przygotowania i złożenia oferty oraz wykonania zamówienia, w związku z czym 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w ramach wynagrodzenia określonego w naszej ofercie, poniesiemy wszelkie koszty niezbędne dla właściwej realizacji zamówienia.  </w:t>
      </w:r>
    </w:p>
    <w:p w:rsidR="00A97FB7" w:rsidRPr="000636BA" w:rsidRDefault="00A97FB7" w:rsidP="00C74553">
      <w:pPr>
        <w:tabs>
          <w:tab w:val="left" w:pos="0"/>
        </w:tabs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Składamy niniejszą ofertę :  w imieniu własnym</w:t>
      </w:r>
      <w:r w:rsidRPr="000636BA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0636BA">
        <w:rPr>
          <w:rFonts w:ascii="Tahoma" w:hAnsi="Tahoma" w:cs="Tahoma"/>
        </w:rPr>
        <w:t>/ jako Wykonawcy wspólnie ubiegający  się o udzielenie zamówienia</w:t>
      </w:r>
      <w:r w:rsidRPr="000636BA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0636BA">
        <w:rPr>
          <w:rFonts w:ascii="Tahoma" w:hAnsi="Tahoma" w:cs="Tahoma"/>
        </w:rPr>
        <w:t xml:space="preserve">.  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Ponadto oświadczamy, że będziemy odpowiadać  solidarnie za wykonanie niniejszego zamówienia.</w:t>
      </w:r>
    </w:p>
    <w:p w:rsidR="00C74553" w:rsidRPr="000636BA" w:rsidRDefault="00C74553" w:rsidP="00C74553">
      <w:pPr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>Wykonawca informuje, że (</w:t>
      </w:r>
      <w:r w:rsidRPr="000636BA">
        <w:rPr>
          <w:rFonts w:ascii="Tahoma" w:hAnsi="Tahoma" w:cs="Tahoma"/>
          <w:i/>
        </w:rPr>
        <w:t>zaznaczyć właściwe</w:t>
      </w:r>
      <w:r w:rsidRPr="000636BA">
        <w:rPr>
          <w:rFonts w:ascii="Tahoma" w:hAnsi="Tahoma" w:cs="Tahoma"/>
        </w:rPr>
        <w:t>)</w:t>
      </w:r>
    </w:p>
    <w:p w:rsidR="00C74553" w:rsidRPr="000636BA" w:rsidRDefault="00C74553" w:rsidP="00C74553">
      <w:pPr>
        <w:tabs>
          <w:tab w:val="left" w:pos="567"/>
        </w:tabs>
        <w:rPr>
          <w:rFonts w:ascii="Tahoma" w:hAnsi="Tahoma" w:cs="Tahoma"/>
        </w:rPr>
      </w:pPr>
      <w:r w:rsidRPr="000636BA">
        <w:rPr>
          <w:rFonts w:ascii="Segoe UI Symbol" w:eastAsia="MS Gothic" w:hAnsi="Segoe UI Symbol" w:cs="Segoe UI Symbol"/>
          <w:sz w:val="32"/>
          <w:szCs w:val="32"/>
        </w:rPr>
        <w:t>☐</w:t>
      </w:r>
      <w:r w:rsidRPr="000636BA">
        <w:rPr>
          <w:rFonts w:ascii="Tahoma" w:eastAsia="MS Gothic" w:hAnsi="Tahoma" w:cs="Tahoma"/>
          <w:sz w:val="32"/>
          <w:szCs w:val="32"/>
        </w:rPr>
        <w:tab/>
      </w:r>
      <w:r w:rsidRPr="000636BA">
        <w:rPr>
          <w:rFonts w:ascii="Tahoma" w:hAnsi="Tahoma" w:cs="Tahoma"/>
        </w:rPr>
        <w:t xml:space="preserve">wybór oferty </w:t>
      </w:r>
      <w:r w:rsidRPr="000636BA">
        <w:rPr>
          <w:rFonts w:ascii="Tahoma" w:hAnsi="Tahoma" w:cs="Tahoma"/>
          <w:b/>
        </w:rPr>
        <w:t>nie będzie</w:t>
      </w:r>
      <w:r w:rsidRPr="000636BA">
        <w:rPr>
          <w:rFonts w:ascii="Tahoma" w:hAnsi="Tahoma" w:cs="Tahoma"/>
        </w:rPr>
        <w:t xml:space="preserve"> prowadzić do powstania u Zamawiającego obowiązku podatkowego, </w:t>
      </w:r>
    </w:p>
    <w:p w:rsidR="00C74553" w:rsidRPr="000636BA" w:rsidRDefault="00C74553" w:rsidP="00C74553">
      <w:pPr>
        <w:ind w:left="567" w:hanging="567"/>
        <w:jc w:val="both"/>
        <w:rPr>
          <w:rFonts w:ascii="Tahoma" w:hAnsi="Tahoma" w:cs="Tahoma"/>
        </w:rPr>
      </w:pPr>
      <w:r w:rsidRPr="000636BA">
        <w:rPr>
          <w:rFonts w:ascii="Segoe UI Symbol" w:eastAsia="MS Gothic" w:hAnsi="Segoe UI Symbol" w:cs="Segoe UI Symbol"/>
          <w:sz w:val="32"/>
          <w:szCs w:val="32"/>
        </w:rPr>
        <w:t>☐</w:t>
      </w:r>
      <w:r w:rsidRPr="000636BA">
        <w:rPr>
          <w:rFonts w:ascii="Tahoma" w:hAnsi="Tahoma" w:cs="Tahoma"/>
        </w:rPr>
        <w:t xml:space="preserve"> </w:t>
      </w:r>
      <w:r w:rsidRPr="000636BA">
        <w:rPr>
          <w:rFonts w:ascii="Tahoma" w:hAnsi="Tahoma" w:cs="Tahoma"/>
        </w:rPr>
        <w:tab/>
        <w:t xml:space="preserve">wybór oferty </w:t>
      </w:r>
      <w:r w:rsidRPr="000636BA">
        <w:rPr>
          <w:rFonts w:ascii="Tahoma" w:hAnsi="Tahoma" w:cs="Tahoma"/>
          <w:b/>
        </w:rPr>
        <w:t>będzie</w:t>
      </w:r>
      <w:r w:rsidRPr="000636BA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C74553" w:rsidRPr="000636BA" w:rsidRDefault="00C74553" w:rsidP="00C74553">
      <w:pPr>
        <w:ind w:left="567" w:hanging="567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ind w:left="567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lastRenderedPageBreak/>
        <w:t xml:space="preserve">………………………………………………………………………………………………………………………………………………. </w:t>
      </w:r>
    </w:p>
    <w:p w:rsidR="00C74553" w:rsidRPr="000636BA" w:rsidRDefault="00C74553" w:rsidP="00C74553">
      <w:pPr>
        <w:ind w:left="567"/>
        <w:rPr>
          <w:rFonts w:ascii="Tahoma" w:hAnsi="Tahoma" w:cs="Tahoma"/>
        </w:rPr>
      </w:pPr>
    </w:p>
    <w:p w:rsidR="00C74553" w:rsidRPr="000636BA" w:rsidRDefault="00C74553" w:rsidP="00C74553">
      <w:pPr>
        <w:ind w:left="567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C74553" w:rsidRPr="000636BA" w:rsidRDefault="00C74553" w:rsidP="00C74553">
      <w:pPr>
        <w:tabs>
          <w:tab w:val="left" w:pos="0"/>
        </w:tabs>
        <w:ind w:left="567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</w:rPr>
        <w:t>*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ab/>
        <w:t>-</w:t>
      </w:r>
      <w:r w:rsidRPr="000636BA">
        <w:rPr>
          <w:rFonts w:ascii="Tahoma" w:hAnsi="Tahoma" w:cs="Tahoma"/>
          <w:i/>
        </w:rPr>
        <w:tab/>
        <w:t>wewnątrzwspólnotowego nabycia towarów,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>-</w:t>
      </w:r>
      <w:r w:rsidRPr="000636BA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C74553" w:rsidRPr="000636BA" w:rsidRDefault="00C74553" w:rsidP="00C74553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>-</w:t>
      </w:r>
      <w:r w:rsidRPr="000636BA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0636BA">
        <w:rPr>
          <w:rFonts w:ascii="Tahoma" w:hAnsi="Tahoma" w:cs="Tahoma"/>
          <w:i/>
        </w:rPr>
        <w:tab/>
      </w:r>
    </w:p>
    <w:p w:rsidR="00C74553" w:rsidRPr="000636BA" w:rsidRDefault="00C74553" w:rsidP="00C74553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tabs>
          <w:tab w:val="left" w:pos="0"/>
        </w:tabs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Przedmiot zamówienia wykonamy </w:t>
      </w:r>
      <w:r w:rsidRPr="000636BA">
        <w:rPr>
          <w:rFonts w:ascii="Tahoma" w:hAnsi="Tahoma" w:cs="Tahoma"/>
          <w:bCs/>
        </w:rPr>
        <w:t>w terminie</w:t>
      </w:r>
      <w:r w:rsidRPr="000636BA">
        <w:rPr>
          <w:rFonts w:ascii="Tahoma" w:hAnsi="Tahoma" w:cs="Tahoma"/>
          <w:b/>
          <w:bCs/>
        </w:rPr>
        <w:t xml:space="preserve">  </w:t>
      </w:r>
      <w:r w:rsidR="0030552A">
        <w:rPr>
          <w:rFonts w:ascii="Tahoma" w:hAnsi="Tahoma" w:cs="Tahoma"/>
          <w:b/>
          <w:bCs/>
        </w:rPr>
        <w:t xml:space="preserve">zgodnym z punktem 4 SIWZ </w:t>
      </w:r>
    </w:p>
    <w:p w:rsidR="00C74553" w:rsidRPr="000636BA" w:rsidRDefault="00C74553" w:rsidP="00C74553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0636BA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0636BA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0636BA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0636BA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0636BA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C74553" w:rsidRPr="000636BA" w:rsidRDefault="00C74553" w:rsidP="00C74553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C74553" w:rsidRPr="000636BA" w:rsidRDefault="00C74553" w:rsidP="00C74553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0636BA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C74553" w:rsidP="00C74553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0636BA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0636BA">
        <w:rPr>
          <w:rFonts w:ascii="Tahoma" w:hAnsi="Tahoma" w:cs="Tahoma"/>
        </w:rPr>
        <w:t xml:space="preserve"> </w:t>
      </w:r>
    </w:p>
    <w:p w:rsidR="00C74553" w:rsidRPr="000636BA" w:rsidRDefault="00C74553" w:rsidP="00C74553">
      <w:pPr>
        <w:autoSpaceDE/>
        <w:textAlignment w:val="baseline"/>
        <w:rPr>
          <w:rFonts w:ascii="Tahoma" w:hAnsi="Tahoma" w:cs="Tahoma"/>
          <w:color w:val="000000"/>
        </w:rPr>
      </w:pPr>
    </w:p>
    <w:p w:rsidR="00C74553" w:rsidRPr="000636BA" w:rsidRDefault="00C74553" w:rsidP="00C74553">
      <w:pPr>
        <w:autoSpaceDE/>
        <w:textAlignment w:val="baseline"/>
        <w:rPr>
          <w:rFonts w:ascii="Tahoma" w:hAnsi="Tahoma" w:cs="Tahoma"/>
        </w:rPr>
      </w:pPr>
      <w:r w:rsidRPr="000636BA">
        <w:rPr>
          <w:rFonts w:ascii="Tahoma" w:hAnsi="Tahoma" w:cs="Tahoma"/>
        </w:rPr>
        <w:t>Oświadczenie na temat polegania na zdolnościach innych podmiotów w celu spełnienia warunków udziału  w postępowaniu:</w:t>
      </w:r>
    </w:p>
    <w:p w:rsidR="00C74553" w:rsidRPr="000636BA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C74553" w:rsidRPr="000636BA" w:rsidRDefault="00C74553" w:rsidP="00580D42">
      <w:pPr>
        <w:pStyle w:val="Standard"/>
        <w:widowControl/>
        <w:numPr>
          <w:ilvl w:val="0"/>
          <w:numId w:val="19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>nie polegam/y na zdolnościach innych podmiotów.</w:t>
      </w:r>
    </w:p>
    <w:p w:rsidR="00C74553" w:rsidRPr="000636BA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>Wadium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bCs/>
          <w:color w:val="000000"/>
          <w:lang w:eastAsia="ar-SA"/>
        </w:rPr>
        <w:t>w</w:t>
      </w:r>
      <w:r w:rsidRPr="000636BA">
        <w:rPr>
          <w:rFonts w:ascii="Tahoma" w:hAnsi="Tahoma" w:cs="Tahoma"/>
          <w:b/>
          <w:bCs/>
          <w:color w:val="000000"/>
          <w:lang w:eastAsia="ar-SA"/>
        </w:rPr>
        <w:t xml:space="preserve"> </w:t>
      </w:r>
      <w:r w:rsidRPr="000636BA">
        <w:rPr>
          <w:rFonts w:ascii="Tahoma" w:hAnsi="Tahoma" w:cs="Tahoma"/>
          <w:lang w:eastAsia="ar-SA"/>
        </w:rPr>
        <w:t xml:space="preserve">kwocie </w:t>
      </w:r>
      <w:r w:rsidR="0030552A">
        <w:rPr>
          <w:rFonts w:ascii="Tahoma" w:hAnsi="Tahoma" w:cs="Tahoma"/>
          <w:lang w:eastAsia="ar-SA"/>
        </w:rPr>
        <w:t>10</w:t>
      </w:r>
      <w:r w:rsidRPr="000636BA">
        <w:rPr>
          <w:rFonts w:ascii="Tahoma" w:hAnsi="Tahoma" w:cs="Tahoma"/>
          <w:lang w:eastAsia="ar-SA"/>
        </w:rPr>
        <w:t>.000,00 złotych zostało wniesione w dniu ………………… w formie …………………………………………………………………</w:t>
      </w:r>
    </w:p>
    <w:p w:rsidR="00A97FB7" w:rsidRPr="000636BA" w:rsidRDefault="00A97FB7" w:rsidP="00A97FB7">
      <w:pPr>
        <w:pStyle w:val="Akapitzlist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Po zakończeniu postępowania o udzielenie zamówienia publicznego wadium proszę zwrócić na konto/*adres: …………………………………………………………………………………………………………………………………………………………… 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Default="00A97FB7" w:rsidP="00A97FB7">
      <w:pPr>
        <w:ind w:left="5664"/>
        <w:jc w:val="both"/>
        <w:rPr>
          <w:rFonts w:ascii="Tahoma" w:hAnsi="Tahoma" w:cs="Tahoma"/>
          <w:b/>
        </w:rPr>
      </w:pPr>
    </w:p>
    <w:p w:rsidR="0030552A" w:rsidRPr="0030552A" w:rsidRDefault="0030552A" w:rsidP="0030552A">
      <w:pPr>
        <w:tabs>
          <w:tab w:val="left" w:pos="360"/>
          <w:tab w:val="left" w:pos="426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30552A">
        <w:rPr>
          <w:rFonts w:ascii="Tahoma" w:hAnsi="Tahoma" w:cs="Tahoma"/>
          <w:b/>
          <w:bCs/>
        </w:rPr>
        <w:t xml:space="preserve">Oświadczam, że  </w:t>
      </w:r>
      <w:r w:rsidRPr="0030552A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30552A">
        <w:rPr>
          <w:rFonts w:ascii="Tahoma" w:hAnsi="Tahoma" w:cs="Tahoma"/>
          <w:lang w:eastAsia="pl-PL"/>
        </w:rPr>
        <w:t>Pzp</w:t>
      </w:r>
      <w:proofErr w:type="spellEnd"/>
      <w:r w:rsidRPr="0030552A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30552A">
        <w:rPr>
          <w:rFonts w:ascii="Tahoma" w:hAnsi="Tahoma" w:cs="Tahoma"/>
          <w:lang w:eastAsia="pl-PL"/>
        </w:rPr>
        <w:t>Pzp</w:t>
      </w:r>
      <w:proofErr w:type="spellEnd"/>
      <w:r w:rsidRPr="0030552A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30552A" w:rsidRPr="0030552A" w:rsidRDefault="0030552A" w:rsidP="0030552A">
      <w:pPr>
        <w:tabs>
          <w:tab w:val="left" w:pos="360"/>
          <w:tab w:val="left" w:pos="426"/>
          <w:tab w:val="left" w:pos="720"/>
        </w:tabs>
        <w:spacing w:line="360" w:lineRule="atLeast"/>
        <w:ind w:left="426"/>
        <w:jc w:val="both"/>
        <w:rPr>
          <w:rFonts w:ascii="Tahoma" w:hAnsi="Tahoma" w:cs="Tahoma"/>
          <w:lang w:eastAsia="ar-SA"/>
        </w:rPr>
      </w:pPr>
      <w:r w:rsidRPr="0030552A">
        <w:rPr>
          <w:rFonts w:ascii="Tahoma" w:hAnsi="Tahoma" w:cs="Tahoma"/>
          <w:b/>
          <w:bCs/>
        </w:rPr>
        <w:lastRenderedPageBreak/>
        <w:t xml:space="preserve">UWAGA! </w:t>
      </w:r>
      <w:r w:rsidRPr="0030552A">
        <w:rPr>
          <w:rFonts w:ascii="Tahoma" w:hAnsi="Tahoma" w:cs="Tahoma"/>
          <w:bCs/>
        </w:rPr>
        <w:t>N</w:t>
      </w:r>
      <w:r w:rsidRPr="0030552A">
        <w:rPr>
          <w:rFonts w:ascii="Tahoma" w:hAnsi="Tahoma" w:cs="Tahoma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30552A" w:rsidRPr="0030552A" w:rsidRDefault="0030552A" w:rsidP="00A97FB7">
      <w:pPr>
        <w:ind w:left="5664"/>
        <w:jc w:val="both"/>
        <w:rPr>
          <w:rFonts w:ascii="Tahoma" w:hAnsi="Tahoma" w:cs="Tahoma"/>
          <w:b/>
        </w:rPr>
      </w:pPr>
    </w:p>
    <w:p w:rsidR="0030552A" w:rsidRPr="000636BA" w:rsidRDefault="0030552A" w:rsidP="00A97FB7">
      <w:pPr>
        <w:ind w:left="5664"/>
        <w:jc w:val="both"/>
        <w:rPr>
          <w:rFonts w:ascii="Tahoma" w:hAnsi="Tahoma" w:cs="Tahoma"/>
          <w:b/>
        </w:rPr>
      </w:pPr>
    </w:p>
    <w:p w:rsidR="002755EF" w:rsidRPr="000636BA" w:rsidRDefault="00A97FB7" w:rsidP="00A97FB7">
      <w:pPr>
        <w:suppressAutoHyphens w:val="0"/>
        <w:autoSpaceDE/>
        <w:jc w:val="both"/>
        <w:rPr>
          <w:rFonts w:ascii="Tahoma" w:hAnsi="Tahoma" w:cs="Tahoma"/>
          <w:bCs/>
        </w:rPr>
      </w:pPr>
      <w:r w:rsidRPr="000636BA">
        <w:rPr>
          <w:rFonts w:ascii="Tahoma" w:hAnsi="Tahoma" w:cs="Tahoma"/>
          <w:b/>
          <w:bCs/>
        </w:rPr>
        <w:t>Oświadczenie</w:t>
      </w:r>
      <w:r w:rsidR="002755EF" w:rsidRPr="000636BA">
        <w:rPr>
          <w:rFonts w:ascii="Tahoma" w:hAnsi="Tahoma" w:cs="Tahoma"/>
          <w:b/>
          <w:bCs/>
        </w:rPr>
        <w:t xml:space="preserve">, że wobec mnie/nas jako </w:t>
      </w:r>
      <w:r w:rsidRPr="000636BA">
        <w:rPr>
          <w:rFonts w:ascii="Tahoma" w:hAnsi="Tahoma" w:cs="Tahoma"/>
          <w:b/>
          <w:bCs/>
        </w:rPr>
        <w:t>Wykonawcy</w:t>
      </w:r>
      <w:r w:rsidRPr="000636BA">
        <w:rPr>
          <w:rFonts w:ascii="Tahoma" w:hAnsi="Tahoma" w:cs="Tahoma"/>
          <w:bCs/>
        </w:rPr>
        <w:t xml:space="preserve"> </w:t>
      </w:r>
      <w:r w:rsidR="002755EF" w:rsidRPr="000636BA">
        <w:rPr>
          <w:rFonts w:ascii="Tahoma" w:hAnsi="Tahoma" w:cs="Tahoma"/>
          <w:bCs/>
        </w:rPr>
        <w:t>nie orzeczono (tytułem środka zapobiegawczego</w:t>
      </w:r>
      <w:r w:rsidR="00063D34" w:rsidRPr="000636BA">
        <w:rPr>
          <w:rFonts w:ascii="Tahoma" w:hAnsi="Tahoma" w:cs="Tahoma"/>
          <w:bCs/>
        </w:rPr>
        <w:t xml:space="preserve">) </w:t>
      </w:r>
      <w:r w:rsidR="002755EF" w:rsidRPr="000636BA">
        <w:rPr>
          <w:rFonts w:ascii="Tahoma" w:hAnsi="Tahoma" w:cs="Tahoma"/>
          <w:bCs/>
        </w:rPr>
        <w:t xml:space="preserve"> zakaz</w:t>
      </w:r>
      <w:r w:rsidR="00063D34" w:rsidRPr="000636BA">
        <w:rPr>
          <w:rFonts w:ascii="Tahoma" w:hAnsi="Tahoma" w:cs="Tahoma"/>
          <w:bCs/>
        </w:rPr>
        <w:t>u</w:t>
      </w:r>
      <w:r w:rsidR="002755EF" w:rsidRPr="000636BA">
        <w:rPr>
          <w:rFonts w:ascii="Tahoma" w:hAnsi="Tahoma" w:cs="Tahoma"/>
          <w:bCs/>
        </w:rPr>
        <w:t xml:space="preserve"> ubiegania si</w:t>
      </w:r>
      <w:r w:rsidR="00063D34" w:rsidRPr="000636BA">
        <w:rPr>
          <w:rFonts w:ascii="Tahoma" w:hAnsi="Tahoma" w:cs="Tahoma"/>
          <w:bCs/>
        </w:rPr>
        <w:t xml:space="preserve">ę o zamówienie </w:t>
      </w:r>
      <w:r w:rsidR="002755EF" w:rsidRPr="000636BA">
        <w:rPr>
          <w:rFonts w:ascii="Tahoma" w:hAnsi="Tahoma" w:cs="Tahoma"/>
          <w:bCs/>
        </w:rPr>
        <w:t>publiczne</w:t>
      </w:r>
      <w:r w:rsidR="00063D34" w:rsidRPr="000636BA">
        <w:rPr>
          <w:rFonts w:ascii="Tahoma" w:hAnsi="Tahoma" w:cs="Tahoma"/>
          <w:bCs/>
        </w:rPr>
        <w:t>.</w:t>
      </w:r>
      <w:r w:rsidR="002755EF" w:rsidRPr="000636BA">
        <w:rPr>
          <w:rFonts w:ascii="Tahoma" w:hAnsi="Tahoma" w:cs="Tahoma"/>
          <w:bCs/>
        </w:rPr>
        <w:t xml:space="preserve"> </w:t>
      </w: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b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b/>
          <w:lang w:eastAsia="ar-SA"/>
        </w:rPr>
        <w:t>Hasło dostępu do pliku JEDZ:</w:t>
      </w:r>
      <w:r w:rsidRPr="000636BA">
        <w:rPr>
          <w:rFonts w:ascii="Tahoma" w:hAnsi="Tahoma" w:cs="Tahoma"/>
          <w:lang w:eastAsia="ar-SA"/>
        </w:rPr>
        <w:t xml:space="preserve"> …………………………………………………………………….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Informacje zawarte na stronach od …… do …… stanowią tajemnicę przedsiębiorstwa w rozumieniu ustawy </w:t>
      </w:r>
      <w:r w:rsidRPr="000636BA">
        <w:rPr>
          <w:rFonts w:ascii="Tahoma" w:hAnsi="Tahoma" w:cs="Tahoma"/>
          <w:i/>
          <w:lang w:eastAsia="ar-SA"/>
        </w:rPr>
        <w:t xml:space="preserve">o zwalczaniu nieuczciwej konkurencji </w:t>
      </w:r>
      <w:r w:rsidRPr="000636BA">
        <w:rPr>
          <w:rFonts w:ascii="Tahoma" w:hAnsi="Tahoma" w:cs="Tahoma"/>
          <w:lang w:eastAsia="ar-SA"/>
        </w:rPr>
        <w:t xml:space="preserve">i nie mogą być udostępniane przez Zamawiającego. </w:t>
      </w:r>
      <w:r w:rsidRPr="000636BA">
        <w:rPr>
          <w:rFonts w:ascii="Tahoma" w:hAnsi="Tahoma" w:cs="Tahoma"/>
          <w:i/>
          <w:lang w:eastAsia="ar-SA"/>
        </w:rPr>
        <w:t>(wypełnić jeśli dotyczy).</w:t>
      </w:r>
    </w:p>
    <w:p w:rsidR="00A97FB7" w:rsidRPr="000636BA" w:rsidRDefault="00A97FB7" w:rsidP="00A97FB7">
      <w:pPr>
        <w:widowControl w:val="0"/>
        <w:autoSpaceDN w:val="0"/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autoSpaceDE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>Deklarujemy, że wszystkie oświadczenia, informacje, dokumenty złożone w ofercie są kompletne, prawdziwe i dokładne w każdym szczególe.</w:t>
      </w:r>
    </w:p>
    <w:p w:rsidR="00A97FB7" w:rsidRPr="000636BA" w:rsidRDefault="00A97FB7" w:rsidP="00A97FB7">
      <w:pPr>
        <w:pStyle w:val="Akapitzlist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ind w:left="567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autoSpaceDE/>
        <w:jc w:val="both"/>
        <w:rPr>
          <w:rFonts w:ascii="Tahoma" w:hAnsi="Tahoma" w:cs="Tahoma"/>
          <w:lang w:eastAsia="ar-SA"/>
        </w:rPr>
      </w:pPr>
      <w:r w:rsidRPr="000636BA">
        <w:rPr>
          <w:rFonts w:ascii="Tahoma" w:hAnsi="Tahoma" w:cs="Tahoma"/>
          <w:lang w:eastAsia="ar-SA"/>
        </w:rPr>
        <w:t xml:space="preserve">W przypadku wyboru naszej oferty, najpóźniej w dniu zawarcia umowy wniesiemy zabezpieczenie należytego wykonania umowy w wysokości </w:t>
      </w:r>
      <w:r w:rsidR="0030552A">
        <w:rPr>
          <w:rFonts w:ascii="Tahoma" w:hAnsi="Tahoma" w:cs="Tahoma"/>
          <w:b/>
          <w:lang w:eastAsia="ar-SA"/>
        </w:rPr>
        <w:t>3</w:t>
      </w:r>
      <w:r w:rsidRPr="000636BA">
        <w:rPr>
          <w:rFonts w:ascii="Tahoma" w:hAnsi="Tahoma" w:cs="Tahoma"/>
          <w:b/>
          <w:lang w:eastAsia="ar-SA"/>
        </w:rPr>
        <w:t xml:space="preserve"> % ceny ofertowej </w:t>
      </w:r>
    </w:p>
    <w:p w:rsidR="00A97FB7" w:rsidRPr="000636BA" w:rsidRDefault="00A97FB7" w:rsidP="00A97FB7">
      <w:pPr>
        <w:ind w:left="283"/>
        <w:jc w:val="both"/>
        <w:rPr>
          <w:rFonts w:ascii="Tahoma" w:hAnsi="Tahoma" w:cs="Tahoma"/>
          <w:lang w:eastAsia="ar-SA"/>
        </w:rPr>
      </w:pPr>
    </w:p>
    <w:p w:rsidR="00A97FB7" w:rsidRPr="000636BA" w:rsidRDefault="00A97FB7" w:rsidP="00A97FB7">
      <w:pPr>
        <w:widowControl w:val="0"/>
        <w:autoSpaceDN w:val="0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Oświadczamy,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że nasza firma</w:t>
      </w:r>
      <w:r w:rsidRPr="000636BA">
        <w:rPr>
          <w:rFonts w:ascii="Tahoma" w:hAnsi="Tahoma" w:cs="Tahoma"/>
          <w:b/>
          <w:bCs/>
          <w:sz w:val="18"/>
          <w:szCs w:val="18"/>
          <w:shd w:val="clear" w:color="auto" w:fill="FFFFFF"/>
          <w:lang w:eastAsia="ar-SA"/>
        </w:rPr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tj.</w:t>
      </w:r>
      <w:r w:rsidRPr="000636BA">
        <w:rPr>
          <w:rFonts w:ascii="Tahoma" w:hAnsi="Tahoma" w:cs="Tahoma"/>
          <w:b/>
          <w:bCs/>
          <w:sz w:val="18"/>
          <w:szCs w:val="18"/>
          <w:shd w:val="clear" w:color="auto" w:fill="FFFFFF"/>
          <w:lang w:eastAsia="ar-SA"/>
        </w:rPr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>………………..…………….................................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uważa się</w:t>
      </w:r>
      <w:r w:rsidRPr="000636BA">
        <w:rPr>
          <w:rFonts w:ascii="Tahoma" w:hAnsi="Tahoma" w:cs="Tahoma"/>
          <w:sz w:val="18"/>
          <w:szCs w:val="18"/>
          <w:vertAlign w:val="superscript"/>
          <w:lang w:eastAsia="ar-SA"/>
        </w:rPr>
        <w:footnoteReference w:id="3"/>
      </w:r>
      <w:r w:rsidRPr="000636BA">
        <w:rPr>
          <w:rFonts w:ascii="Tahoma" w:hAnsi="Tahoma" w:cs="Tahoma"/>
          <w:sz w:val="18"/>
          <w:szCs w:val="18"/>
          <w:lang w:eastAsia="ar-SA"/>
        </w:rPr>
        <w:t>: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br/>
        <w:t xml:space="preserve"> 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ab/>
      </w:r>
      <w:r w:rsidRPr="000636BA">
        <w:rPr>
          <w:rFonts w:ascii="Tahoma" w:hAnsi="Tahoma" w:cs="Tahoma"/>
          <w:bCs/>
          <w:i/>
          <w:sz w:val="18"/>
          <w:szCs w:val="18"/>
          <w:shd w:val="clear" w:color="auto" w:fill="FFFFFF"/>
          <w:lang w:eastAsia="ar-SA"/>
        </w:rPr>
        <w:t xml:space="preserve">    (nazwa i adres)</w:t>
      </w:r>
      <w:r w:rsidRPr="000636BA">
        <w:rPr>
          <w:rFonts w:ascii="Tahoma" w:hAnsi="Tahoma" w:cs="Tahoma"/>
          <w:bCs/>
          <w:sz w:val="18"/>
          <w:szCs w:val="18"/>
          <w:shd w:val="clear" w:color="auto" w:fill="FFFFFF"/>
          <w:lang w:eastAsia="ar-SA"/>
        </w:rPr>
        <w:t xml:space="preserve">   </w:t>
      </w:r>
      <w:r w:rsidRPr="000636BA">
        <w:rPr>
          <w:rFonts w:ascii="Tahoma" w:hAnsi="Tahoma" w:cs="Tahoma"/>
          <w:sz w:val="18"/>
          <w:szCs w:val="18"/>
          <w:lang w:eastAsia="ar-SA"/>
        </w:rPr>
        <w:t> </w:t>
      </w:r>
    </w:p>
    <w:p w:rsidR="00A97FB7" w:rsidRPr="000636BA" w:rsidRDefault="00A97FB7" w:rsidP="00A97FB7">
      <w:pPr>
        <w:numPr>
          <w:ilvl w:val="0"/>
          <w:numId w:val="39"/>
        </w:numPr>
        <w:shd w:val="clear" w:color="auto" w:fill="FFFFFF"/>
        <w:tabs>
          <w:tab w:val="clear" w:pos="720"/>
          <w:tab w:val="num" w:pos="993"/>
        </w:tabs>
        <w:overflowPunct w:val="0"/>
        <w:autoSpaceDN w:val="0"/>
        <w:adjustRightInd w:val="0"/>
        <w:spacing w:line="315" w:lineRule="atLeast"/>
        <w:ind w:left="993" w:hanging="42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za małego przedsiębiorcę,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który w co najmniej jednym z dwóch ostatnich lat obrotowych:</w:t>
      </w:r>
    </w:p>
    <w:p w:rsidR="00A97FB7" w:rsidRPr="000636BA" w:rsidRDefault="00A97FB7" w:rsidP="00A97FB7">
      <w:pPr>
        <w:numPr>
          <w:ilvl w:val="0"/>
          <w:numId w:val="40"/>
        </w:numPr>
        <w:shd w:val="clear" w:color="auto" w:fill="FFFFFF"/>
        <w:tabs>
          <w:tab w:val="num" w:pos="1418"/>
        </w:tabs>
        <w:autoSpaceDE/>
        <w:autoSpaceDN w:val="0"/>
        <w:ind w:left="1418" w:hanging="425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zatrudniał średniorocznie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mniej niż 50 pracowników</w:t>
      </w:r>
      <w:r w:rsidRPr="000636BA">
        <w:rPr>
          <w:rFonts w:ascii="Tahoma" w:hAnsi="Tahoma" w:cs="Tahoma"/>
          <w:sz w:val="18"/>
          <w:szCs w:val="18"/>
          <w:lang w:eastAsia="ar-SA"/>
        </w:rPr>
        <w:t> oraz</w:t>
      </w:r>
    </w:p>
    <w:p w:rsidR="00A97FB7" w:rsidRPr="000636BA" w:rsidRDefault="00A97FB7" w:rsidP="00A97FB7">
      <w:pPr>
        <w:numPr>
          <w:ilvl w:val="0"/>
          <w:numId w:val="40"/>
        </w:numPr>
        <w:shd w:val="clear" w:color="auto" w:fill="FFFFFF"/>
        <w:tabs>
          <w:tab w:val="num" w:pos="1418"/>
        </w:tabs>
        <w:autoSpaceDE/>
        <w:autoSpaceDN w:val="0"/>
        <w:ind w:left="1418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osiągnął roczny obrót netto ze sprzedaży towarów, wyrobów i usług oraz operacji finansowych nieprzekraczający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10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, lub sumy aktywów jego bilansu sporządzonego na koniec jednego z tych lat nie przekroczyły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10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;</w:t>
      </w:r>
    </w:p>
    <w:p w:rsidR="00A97FB7" w:rsidRPr="000636BA" w:rsidRDefault="00A97FB7" w:rsidP="00A97FB7">
      <w:pPr>
        <w:shd w:val="clear" w:color="auto" w:fill="FFFFFF"/>
        <w:autoSpaceDN w:val="0"/>
        <w:ind w:left="1418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A97FB7" w:rsidRPr="000636BA" w:rsidRDefault="00A97FB7" w:rsidP="00A97FB7">
      <w:pPr>
        <w:numPr>
          <w:ilvl w:val="0"/>
          <w:numId w:val="39"/>
        </w:numPr>
        <w:tabs>
          <w:tab w:val="clear" w:pos="720"/>
          <w:tab w:val="num" w:pos="993"/>
        </w:tabs>
        <w:overflowPunct w:val="0"/>
        <w:autoSpaceDN w:val="0"/>
        <w:adjustRightInd w:val="0"/>
        <w:ind w:left="993" w:hanging="426"/>
        <w:jc w:val="both"/>
        <w:rPr>
          <w:rFonts w:ascii="Tahoma" w:hAnsi="Tahoma" w:cs="Tahoma"/>
          <w:b/>
          <w:bCs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za średniego przedsiębiorcę,</w:t>
      </w:r>
      <w:r w:rsidRPr="000636BA">
        <w:rPr>
          <w:rFonts w:ascii="Tahoma" w:hAnsi="Tahoma" w:cs="Tahoma"/>
          <w:sz w:val="18"/>
          <w:szCs w:val="18"/>
          <w:lang w:eastAsia="ar-SA"/>
        </w:rPr>
        <w:t xml:space="preserve"> który w co najmniej jednym z dwóch ostatnich lat obrotowych:</w:t>
      </w:r>
    </w:p>
    <w:p w:rsidR="00A97FB7" w:rsidRPr="000636BA" w:rsidRDefault="00A97FB7" w:rsidP="00A97FB7">
      <w:pPr>
        <w:numPr>
          <w:ilvl w:val="0"/>
          <w:numId w:val="41"/>
        </w:numPr>
        <w:shd w:val="clear" w:color="auto" w:fill="FFFFFF"/>
        <w:autoSpaceDE/>
        <w:autoSpaceDN w:val="0"/>
        <w:ind w:left="1418" w:hanging="425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zatrudniał średniorocznie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mniej niż 250 pracowników</w:t>
      </w:r>
      <w:r w:rsidRPr="000636BA">
        <w:rPr>
          <w:rFonts w:ascii="Tahoma" w:hAnsi="Tahoma" w:cs="Tahoma"/>
          <w:sz w:val="18"/>
          <w:szCs w:val="18"/>
          <w:lang w:eastAsia="ar-SA"/>
        </w:rPr>
        <w:t> oraz</w:t>
      </w:r>
    </w:p>
    <w:p w:rsidR="00A97FB7" w:rsidRPr="000636BA" w:rsidRDefault="00A97FB7" w:rsidP="00A97FB7">
      <w:pPr>
        <w:numPr>
          <w:ilvl w:val="0"/>
          <w:numId w:val="41"/>
        </w:numPr>
        <w:shd w:val="clear" w:color="auto" w:fill="FFFFFF"/>
        <w:autoSpaceDE/>
        <w:autoSpaceDN w:val="0"/>
        <w:ind w:left="1418" w:hanging="425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osiągnął roczny obrót netto ze sprzedaży towarów, wyrobów i usług oraz operacji finansowych nieprzekraczający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50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, lub sumy aktywów jego bilansu sporządzonego na koniec jednego z tych lat nie przekroczyły równowartości w złotych </w:t>
      </w: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>43 milionów euro</w:t>
      </w:r>
      <w:r w:rsidRPr="000636BA">
        <w:rPr>
          <w:rFonts w:ascii="Tahoma" w:hAnsi="Tahoma" w:cs="Tahoma"/>
          <w:sz w:val="18"/>
          <w:szCs w:val="18"/>
          <w:lang w:eastAsia="ar-SA"/>
        </w:rPr>
        <w:t>.</w:t>
      </w:r>
    </w:p>
    <w:p w:rsidR="00A97FB7" w:rsidRPr="000636BA" w:rsidRDefault="00A97FB7" w:rsidP="00A97FB7">
      <w:pPr>
        <w:numPr>
          <w:ilvl w:val="0"/>
          <w:numId w:val="39"/>
        </w:numPr>
        <w:shd w:val="clear" w:color="auto" w:fill="FFFFFF"/>
        <w:tabs>
          <w:tab w:val="clear" w:pos="720"/>
          <w:tab w:val="num" w:pos="993"/>
        </w:tabs>
        <w:autoSpaceDE/>
        <w:autoSpaceDN w:val="0"/>
        <w:spacing w:line="384" w:lineRule="atLeast"/>
        <w:ind w:left="993" w:hanging="426"/>
        <w:jc w:val="both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b/>
          <w:bCs/>
          <w:sz w:val="18"/>
          <w:szCs w:val="18"/>
          <w:lang w:eastAsia="ar-SA"/>
        </w:rPr>
        <w:t xml:space="preserve">nie dotyczy </w:t>
      </w:r>
    </w:p>
    <w:p w:rsidR="00A97FB7" w:rsidRPr="000636BA" w:rsidRDefault="00A97FB7" w:rsidP="00A97FB7">
      <w:pPr>
        <w:shd w:val="clear" w:color="auto" w:fill="FFFFFF"/>
        <w:autoSpaceDN w:val="0"/>
        <w:spacing w:line="384" w:lineRule="atLeast"/>
        <w:jc w:val="both"/>
        <w:rPr>
          <w:rFonts w:ascii="Tahoma" w:hAnsi="Tahoma" w:cs="Tahoma"/>
          <w:sz w:val="18"/>
          <w:szCs w:val="18"/>
          <w:lang w:eastAsia="ar-SA"/>
        </w:rPr>
      </w:pPr>
    </w:p>
    <w:p w:rsidR="0030552A" w:rsidRDefault="0030552A" w:rsidP="000636BA">
      <w:pPr>
        <w:pStyle w:val="NormalnyWeb"/>
        <w:spacing w:before="0" w:after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0636BA" w:rsidRPr="000636BA" w:rsidRDefault="000636BA" w:rsidP="000636BA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0636BA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0636BA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0636BA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0636BA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636BA">
        <w:rPr>
          <w:rFonts w:ascii="Tahoma" w:hAnsi="Tahoma" w:cs="Tahoma"/>
          <w:sz w:val="20"/>
          <w:szCs w:val="20"/>
        </w:rPr>
        <w:t>.</w:t>
      </w:r>
      <w:r w:rsidRPr="000636BA">
        <w:rPr>
          <w:rStyle w:val="Odwoanieprzypisudolnego"/>
          <w:rFonts w:ascii="Tahoma" w:hAnsi="Tahoma" w:cs="Tahoma"/>
          <w:sz w:val="20"/>
          <w:szCs w:val="20"/>
        </w:rPr>
        <w:footnoteReference w:id="5"/>
      </w:r>
    </w:p>
    <w:p w:rsidR="000636BA" w:rsidRPr="000636BA" w:rsidRDefault="000636BA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0636BA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>O</w:t>
      </w:r>
      <w:r w:rsidR="00C74553" w:rsidRPr="000636BA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C74553" w:rsidRPr="000636BA" w:rsidRDefault="00C74553" w:rsidP="00C74553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C74553" w:rsidRPr="000636BA" w:rsidRDefault="00C74553" w:rsidP="00C74553">
      <w:pPr>
        <w:pStyle w:val="Tekstpodstawowy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color w:val="auto"/>
          <w:sz w:val="20"/>
          <w:szCs w:val="20"/>
        </w:rPr>
        <w:t xml:space="preserve"> </w:t>
      </w:r>
      <w:r w:rsidRPr="000636BA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…………………………………………………………………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…………………………………………………………………</w:t>
      </w:r>
    </w:p>
    <w:p w:rsidR="00C74553" w:rsidRPr="000636BA" w:rsidRDefault="00C74553" w:rsidP="00580D42">
      <w:pPr>
        <w:pStyle w:val="Akapitzlist"/>
        <w:numPr>
          <w:ilvl w:val="0"/>
          <w:numId w:val="18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………………………………………………………………...</w:t>
      </w:r>
    </w:p>
    <w:p w:rsidR="00C74553" w:rsidRPr="000636BA" w:rsidRDefault="00C74553" w:rsidP="00C74553">
      <w:pPr>
        <w:pStyle w:val="Tekstpodstawowy"/>
        <w:spacing w:after="0" w:line="360" w:lineRule="auto"/>
        <w:rPr>
          <w:rFonts w:ascii="Tahoma" w:hAnsi="Tahoma" w:cs="Tahoma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ind w:left="2880"/>
        <w:rPr>
          <w:rFonts w:ascii="Tahoma" w:hAnsi="Tahoma" w:cs="Tahoma"/>
        </w:rPr>
      </w:pPr>
    </w:p>
    <w:p w:rsidR="00C74553" w:rsidRPr="000636BA" w:rsidRDefault="00C74553" w:rsidP="00C74553">
      <w:pPr>
        <w:ind w:left="2880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</w:rPr>
        <w:t xml:space="preserve">       ………………….</w:t>
      </w:r>
      <w:r w:rsidRPr="000636BA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C74553" w:rsidRPr="000636BA" w:rsidRDefault="00BE1F3D" w:rsidP="00C74553">
      <w:pPr>
        <w:ind w:left="1440" w:firstLine="720"/>
        <w:rPr>
          <w:rFonts w:ascii="Tahoma" w:hAnsi="Tahoma" w:cs="Tahoma"/>
        </w:rPr>
      </w:pPr>
      <w:r w:rsidRPr="000636BA">
        <w:rPr>
          <w:rFonts w:ascii="Tahoma" w:hAnsi="Tahoma" w:cs="Tahoma"/>
          <w:sz w:val="16"/>
          <w:szCs w:val="16"/>
        </w:rPr>
        <w:t xml:space="preserve">            </w:t>
      </w:r>
      <w:r w:rsidR="00C74553" w:rsidRPr="000636BA">
        <w:rPr>
          <w:rFonts w:ascii="Tahoma" w:hAnsi="Tahoma" w:cs="Tahoma"/>
          <w:sz w:val="16"/>
          <w:szCs w:val="16"/>
        </w:rPr>
        <w:t xml:space="preserve">( podpis Wykonawcy  lub podpis osoby/ </w:t>
      </w:r>
      <w:proofErr w:type="spellStart"/>
      <w:r w:rsidR="00C74553" w:rsidRPr="000636BA">
        <w:rPr>
          <w:rFonts w:ascii="Tahoma" w:hAnsi="Tahoma" w:cs="Tahoma"/>
          <w:sz w:val="16"/>
          <w:szCs w:val="16"/>
        </w:rPr>
        <w:t>ób</w:t>
      </w:r>
      <w:proofErr w:type="spellEnd"/>
      <w:r w:rsidR="00C74553" w:rsidRPr="000636BA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="00C74553" w:rsidRPr="000636BA">
        <w:rPr>
          <w:rFonts w:ascii="Tahoma" w:hAnsi="Tahoma" w:cs="Tahoma"/>
          <w:sz w:val="16"/>
          <w:szCs w:val="16"/>
        </w:rPr>
        <w:t>ych</w:t>
      </w:r>
      <w:proofErr w:type="spellEnd"/>
      <w:r w:rsidR="00C74553" w:rsidRPr="000636BA">
        <w:rPr>
          <w:rFonts w:ascii="Tahoma" w:hAnsi="Tahoma" w:cs="Tahoma"/>
          <w:sz w:val="16"/>
          <w:szCs w:val="16"/>
        </w:rPr>
        <w:t xml:space="preserve">  do  reprezentowania Wykonawcy)</w:t>
      </w:r>
      <w:r w:rsidR="00C74553" w:rsidRPr="000636BA">
        <w:rPr>
          <w:rFonts w:ascii="Tahoma" w:hAnsi="Tahoma" w:cs="Tahoma"/>
        </w:rPr>
        <w:t xml:space="preserve">                                                    </w:t>
      </w:r>
    </w:p>
    <w:p w:rsidR="00063D34" w:rsidRPr="000636BA" w:rsidRDefault="00063D34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D34" w:rsidRPr="000636BA" w:rsidRDefault="00063D34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15D30" w:rsidRPr="000636BA" w:rsidRDefault="00915D30" w:rsidP="00915D30">
      <w:pPr>
        <w:shd w:val="clear" w:color="auto" w:fill="FFFFFF"/>
        <w:jc w:val="center"/>
        <w:rPr>
          <w:rFonts w:ascii="Tahoma" w:hAnsi="Tahoma" w:cs="Tahoma"/>
          <w:b/>
          <w:color w:val="000000" w:themeColor="text1"/>
          <w:sz w:val="16"/>
          <w:szCs w:val="16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P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0636BA" w:rsidRDefault="000636B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30552A" w:rsidRPr="000636BA" w:rsidRDefault="0030552A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C74553" w:rsidRPr="000636BA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t xml:space="preserve">                    </w:t>
      </w:r>
    </w:p>
    <w:p w:rsidR="00C74553" w:rsidRPr="000636BA" w:rsidRDefault="00C74553" w:rsidP="00C74553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0636BA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30552A">
        <w:rPr>
          <w:rFonts w:ascii="Tahoma" w:hAnsi="Tahoma" w:cs="Tahoma"/>
          <w:b/>
          <w:bCs/>
          <w:color w:val="auto"/>
          <w:sz w:val="20"/>
        </w:rPr>
        <w:t>3</w:t>
      </w:r>
      <w:r w:rsidRPr="000636BA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 w:rsidR="00055FA2" w:rsidRPr="000636BA">
        <w:rPr>
          <w:rFonts w:ascii="Tahoma" w:hAnsi="Tahoma" w:cs="Tahoma"/>
          <w:b/>
          <w:bCs/>
          <w:color w:val="auto"/>
          <w:sz w:val="20"/>
        </w:rPr>
        <w:t xml:space="preserve">usług </w:t>
      </w: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</w:rPr>
        <w:t xml:space="preserve">                 </w:t>
      </w:r>
      <w:r w:rsidRPr="000636BA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055FA2" w:rsidRPr="000636BA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</w:p>
    <w:p w:rsidR="00055FA2" w:rsidRPr="000636BA" w:rsidRDefault="00055FA2" w:rsidP="00055FA2">
      <w:pPr>
        <w:pStyle w:val="Tekstpodstawowy"/>
        <w:jc w:val="center"/>
        <w:rPr>
          <w:rFonts w:ascii="Tahoma" w:hAnsi="Tahoma" w:cs="Tahoma"/>
          <w:b/>
          <w:bCs/>
          <w:color w:val="auto"/>
        </w:rPr>
      </w:pPr>
      <w:r w:rsidRPr="000636BA">
        <w:rPr>
          <w:rFonts w:ascii="Tahoma" w:hAnsi="Tahoma" w:cs="Tahoma"/>
          <w:b/>
          <w:bCs/>
          <w:color w:val="auto"/>
        </w:rPr>
        <w:t xml:space="preserve">WYKAZ USŁUG </w:t>
      </w:r>
    </w:p>
    <w:p w:rsidR="00055FA2" w:rsidRPr="000636BA" w:rsidRDefault="00055FA2" w:rsidP="00055FA2">
      <w:pPr>
        <w:pStyle w:val="Nagwek5"/>
        <w:spacing w:line="240" w:lineRule="auto"/>
        <w:rPr>
          <w:rFonts w:ascii="Tahoma" w:hAnsi="Tahoma" w:cs="Tahoma"/>
          <w:b w:val="0"/>
          <w:bCs w:val="0"/>
          <w:sz w:val="20"/>
          <w:szCs w:val="20"/>
        </w:rPr>
      </w:pPr>
      <w:r w:rsidRPr="000636BA">
        <w:rPr>
          <w:rFonts w:ascii="Tahoma" w:hAnsi="Tahoma" w:cs="Tahoma"/>
          <w:b w:val="0"/>
          <w:bCs w:val="0"/>
          <w:sz w:val="20"/>
          <w:szCs w:val="20"/>
        </w:rPr>
        <w:t xml:space="preserve">Przystępując do udziału w postępowaniu o udzielenie zamówienia publicznego </w:t>
      </w:r>
      <w:r w:rsidR="006357F1" w:rsidRPr="000636BA">
        <w:rPr>
          <w:rFonts w:ascii="Tahoma" w:hAnsi="Tahoma" w:cs="Tahoma"/>
          <w:b w:val="0"/>
          <w:bCs w:val="0"/>
          <w:sz w:val="20"/>
          <w:szCs w:val="20"/>
        </w:rPr>
        <w:t>pn.</w:t>
      </w:r>
      <w:r w:rsidRPr="000636B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</w:p>
    <w:p w:rsidR="00BE1F3D" w:rsidRPr="000636BA" w:rsidRDefault="00BE1F3D" w:rsidP="00BE1F3D">
      <w:pPr>
        <w:shd w:val="clear" w:color="auto" w:fill="FFFFFF"/>
        <w:jc w:val="center"/>
        <w:rPr>
          <w:rFonts w:ascii="Tahoma" w:hAnsi="Tahoma" w:cs="Tahoma"/>
          <w:b/>
          <w:sz w:val="16"/>
          <w:szCs w:val="16"/>
        </w:rPr>
      </w:pPr>
    </w:p>
    <w:p w:rsidR="0030552A" w:rsidRPr="00C22AAD" w:rsidRDefault="0030552A" w:rsidP="0030552A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Świadczenie usług w zakresie  publicznego  transportu zbiorowego dla linii komunikacyjnej regularnej relacji Nysa ul. Racławicka Centrum przesiadkowe – ul. Piłsudskiego </w:t>
      </w:r>
      <w:proofErr w:type="spellStart"/>
      <w:r w:rsidRPr="00C22AAD">
        <w:rPr>
          <w:rFonts w:ascii="Tahoma" w:hAnsi="Tahoma" w:cs="Tahoma"/>
          <w:b/>
          <w:i/>
          <w:iCs/>
          <w:sz w:val="22"/>
          <w:szCs w:val="22"/>
        </w:rPr>
        <w:t>Vendo</w:t>
      </w:r>
      <w:proofErr w:type="spellEnd"/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 Park i z powrotem.</w:t>
      </w:r>
    </w:p>
    <w:p w:rsidR="002755EF" w:rsidRDefault="002755EF" w:rsidP="00055FA2">
      <w:pPr>
        <w:jc w:val="center"/>
        <w:rPr>
          <w:rFonts w:ascii="Tahoma" w:hAnsi="Tahoma" w:cs="Tahoma"/>
          <w:b/>
        </w:rPr>
      </w:pPr>
    </w:p>
    <w:p w:rsidR="0030552A" w:rsidRPr="000636BA" w:rsidRDefault="0030552A" w:rsidP="00055FA2">
      <w:pPr>
        <w:jc w:val="center"/>
        <w:rPr>
          <w:rFonts w:ascii="Tahoma" w:hAnsi="Tahoma" w:cs="Tahoma"/>
          <w:b/>
        </w:rPr>
      </w:pPr>
    </w:p>
    <w:p w:rsidR="00A25ECE" w:rsidRPr="000636BA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przedkładam/my </w:t>
      </w:r>
      <w:r w:rsidR="00A25ECE" w:rsidRPr="000636BA">
        <w:rPr>
          <w:rFonts w:ascii="Tahoma" w:hAnsi="Tahoma" w:cs="Tahoma"/>
        </w:rPr>
        <w:t xml:space="preserve">wykaz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lub usługi zostały wykonane, wraz z dowodami określającymi  czy usługi zostały wykonane lub są wykonywane należycie, </w:t>
      </w:r>
    </w:p>
    <w:p w:rsidR="00055FA2" w:rsidRPr="000636BA" w:rsidRDefault="00055FA2" w:rsidP="00055FA2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hAnsi="Tahoma" w:cs="Tahoma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01"/>
        <w:gridCol w:w="2612"/>
        <w:gridCol w:w="1868"/>
        <w:gridCol w:w="1840"/>
      </w:tblGrid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Zamawiający/odbiorca na rzecz którego wykonano zamówienie  </w:t>
            </w:r>
          </w:p>
        </w:tc>
        <w:tc>
          <w:tcPr>
            <w:tcW w:w="2612" w:type="dxa"/>
          </w:tcPr>
          <w:p w:rsidR="0030552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Przedmiot zamówienia/ zakres usługi </w:t>
            </w:r>
            <w:r w:rsidR="0030552A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  <w:p w:rsidR="00055FA2" w:rsidRPr="000636BA" w:rsidRDefault="0030552A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( ilość wozokilometrów)</w:t>
            </w:r>
          </w:p>
          <w:p w:rsidR="00055FA2" w:rsidRPr="000636BA" w:rsidRDefault="00055FA2" w:rsidP="00915D30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>Data wykonania</w:t>
            </w: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zamówienia brutto </w:t>
            </w:r>
          </w:p>
        </w:tc>
      </w:tr>
      <w:tr w:rsidR="00055FA2" w:rsidRPr="000636BA" w:rsidTr="00814C56">
        <w:trPr>
          <w:trHeight w:val="465"/>
        </w:trPr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1</w:t>
            </w: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0636B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2</w:t>
            </w: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055FA2" w:rsidRPr="000636BA" w:rsidTr="00814C56">
        <w:tc>
          <w:tcPr>
            <w:tcW w:w="446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01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12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68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0" w:type="dxa"/>
          </w:tcPr>
          <w:p w:rsidR="00055FA2" w:rsidRPr="000636BA" w:rsidRDefault="00055FA2" w:rsidP="00814C56">
            <w:pPr>
              <w:pStyle w:val="Tekstpodstawowy"/>
              <w:spacing w:after="0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</w:p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Oświadczam/my*, że:</w:t>
      </w:r>
    </w:p>
    <w:p w:rsidR="00055FA2" w:rsidRPr="000636BA" w:rsidRDefault="00055FA2" w:rsidP="00055FA2">
      <w:pPr>
        <w:adjustRightInd w:val="0"/>
        <w:rPr>
          <w:rFonts w:ascii="Tahoma" w:hAnsi="Tahoma" w:cs="Tahoma"/>
          <w:bCs/>
        </w:rPr>
      </w:pPr>
      <w:r w:rsidRPr="000636BA">
        <w:rPr>
          <w:rFonts w:ascii="Tahoma" w:hAnsi="Tahoma" w:cs="Tahoma"/>
          <w:bCs/>
        </w:rPr>
        <w:t>a)</w:t>
      </w:r>
      <w:r w:rsidRPr="000636BA">
        <w:rPr>
          <w:rFonts w:ascii="Tahoma" w:hAnsi="Tahoma" w:cs="Tahoma"/>
          <w:bCs/>
        </w:rPr>
        <w:tab/>
        <w:t>poz. ………… wykazu stanowi doświadczenie Wykonawcy/Wykonawców* składającego ofertę,</w:t>
      </w:r>
    </w:p>
    <w:p w:rsidR="00055FA2" w:rsidRPr="000636BA" w:rsidRDefault="00055FA2" w:rsidP="00055FA2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  <w:bCs/>
        </w:rPr>
        <w:t>b)</w:t>
      </w:r>
      <w:r w:rsidRPr="000636BA">
        <w:rPr>
          <w:rFonts w:ascii="Tahoma" w:hAnsi="Tahoma" w:cs="Tahoma"/>
          <w:bCs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055FA2" w:rsidRPr="000636BA" w:rsidRDefault="00055FA2" w:rsidP="00055FA2">
      <w:pPr>
        <w:pStyle w:val="Tekstpodstawowy"/>
        <w:spacing w:after="0"/>
        <w:rPr>
          <w:rFonts w:ascii="Tahoma" w:hAnsi="Tahoma" w:cs="Tahoma"/>
          <w:bCs/>
          <w:color w:val="auto"/>
          <w:sz w:val="20"/>
          <w:szCs w:val="20"/>
        </w:rPr>
      </w:pPr>
    </w:p>
    <w:p w:rsidR="00C74553" w:rsidRPr="000636BA" w:rsidRDefault="00C74553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055FA2" w:rsidRPr="000636BA" w:rsidRDefault="00055FA2" w:rsidP="00C74553">
      <w:pPr>
        <w:adjustRightInd w:val="0"/>
        <w:ind w:left="-142"/>
        <w:jc w:val="both"/>
        <w:rPr>
          <w:rFonts w:ascii="Tahoma" w:hAnsi="Tahoma" w:cs="Tahoma"/>
          <w:b/>
        </w:rPr>
      </w:pPr>
    </w:p>
    <w:p w:rsidR="00C74553" w:rsidRPr="000636BA" w:rsidRDefault="00C74553" w:rsidP="00C74553">
      <w:pPr>
        <w:adjustRightInd w:val="0"/>
        <w:ind w:left="3969"/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..........................................................................................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636BA">
        <w:rPr>
          <w:rFonts w:ascii="Tahoma" w:hAnsi="Tahoma" w:cs="Tahoma"/>
          <w:sz w:val="16"/>
          <w:szCs w:val="16"/>
        </w:rPr>
        <w:t>nych</w:t>
      </w:r>
      <w:proofErr w:type="spellEnd"/>
      <w:r w:rsidRPr="000636BA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t xml:space="preserve">Załącznik Nr </w:t>
      </w:r>
      <w:r w:rsidR="0030552A">
        <w:rPr>
          <w:rFonts w:ascii="Tahoma" w:hAnsi="Tahoma" w:cs="Tahoma"/>
          <w:b/>
          <w:bCs/>
        </w:rPr>
        <w:t>4</w:t>
      </w:r>
      <w:r w:rsidRPr="000636BA">
        <w:rPr>
          <w:rFonts w:ascii="Tahoma" w:hAnsi="Tahoma" w:cs="Tahoma"/>
          <w:b/>
          <w:bCs/>
        </w:rPr>
        <w:t xml:space="preserve"> do SIWZ – oświadczenie o przynależności </w:t>
      </w:r>
    </w:p>
    <w:p w:rsidR="00C74553" w:rsidRPr="000636BA" w:rsidRDefault="00C74553" w:rsidP="00C74553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 xml:space="preserve">  .........................................................................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</w:rPr>
        <w:t xml:space="preserve">                 </w:t>
      </w:r>
      <w:r w:rsidRPr="000636BA">
        <w:rPr>
          <w:rFonts w:ascii="Tahoma" w:hAnsi="Tahoma" w:cs="Tahoma"/>
          <w:sz w:val="16"/>
        </w:rPr>
        <w:t xml:space="preserve">Nazwa i adres Wykonawcy         </w:t>
      </w:r>
    </w:p>
    <w:p w:rsidR="00C74553" w:rsidRPr="000636BA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C74553" w:rsidRPr="000636BA" w:rsidRDefault="00C74553" w:rsidP="00C74553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 w:rsidRPr="000636BA"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0636BA">
        <w:rPr>
          <w:rFonts w:ascii="Tahoma" w:hAnsi="Tahoma" w:cs="Tahoma"/>
          <w:b/>
          <w:sz w:val="22"/>
          <w:szCs w:val="22"/>
        </w:rPr>
        <w:t xml:space="preserve">o której mowa w art. 24 ust. 1 pkt 23 Ustawy </w:t>
      </w:r>
      <w:proofErr w:type="spellStart"/>
      <w:r w:rsidRPr="000636BA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C74553" w:rsidRPr="000636BA" w:rsidRDefault="00C74553" w:rsidP="00C74553">
      <w:pPr>
        <w:adjustRightInd w:val="0"/>
        <w:jc w:val="center"/>
        <w:rPr>
          <w:rFonts w:ascii="Tahoma" w:hAnsi="Tahoma" w:cs="Tahoma"/>
          <w:b/>
          <w:bCs/>
        </w:rPr>
      </w:pPr>
    </w:p>
    <w:p w:rsidR="00C74553" w:rsidRPr="000636BA" w:rsidRDefault="00C74553" w:rsidP="00C74553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0636BA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C74553" w:rsidRPr="000636BA" w:rsidRDefault="00C74553" w:rsidP="00C74553">
      <w:pPr>
        <w:jc w:val="center"/>
        <w:rPr>
          <w:rFonts w:ascii="Tahoma" w:hAnsi="Tahoma" w:cs="Tahoma"/>
          <w:sz w:val="24"/>
          <w:szCs w:val="24"/>
        </w:rPr>
      </w:pPr>
      <w:r w:rsidRPr="000636BA">
        <w:rPr>
          <w:rFonts w:ascii="Tahoma" w:hAnsi="Tahoma" w:cs="Tahoma"/>
          <w:sz w:val="24"/>
          <w:szCs w:val="24"/>
        </w:rPr>
        <w:t>realizację zadania pod nazwą:</w:t>
      </w:r>
    </w:p>
    <w:p w:rsidR="0030552A" w:rsidRPr="00C22AAD" w:rsidRDefault="0030552A" w:rsidP="0030552A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Świadczenie usług w zakresie  publicznego  transportu zbiorowego dla linii komunikacyjnej regularnej relacji Nysa ul. Racławicka Centrum przesiadkowe – ul. Piłsudskiego </w:t>
      </w:r>
      <w:proofErr w:type="spellStart"/>
      <w:r w:rsidRPr="00C22AAD">
        <w:rPr>
          <w:rFonts w:ascii="Tahoma" w:hAnsi="Tahoma" w:cs="Tahoma"/>
          <w:b/>
          <w:i/>
          <w:iCs/>
          <w:sz w:val="22"/>
          <w:szCs w:val="22"/>
        </w:rPr>
        <w:t>Vendo</w:t>
      </w:r>
      <w:proofErr w:type="spellEnd"/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 Park i z powrotem.</w:t>
      </w:r>
    </w:p>
    <w:p w:rsidR="006357F1" w:rsidRPr="000636BA" w:rsidRDefault="006357F1" w:rsidP="00C74553">
      <w:pPr>
        <w:adjustRightInd w:val="0"/>
        <w:rPr>
          <w:rFonts w:ascii="Tahoma" w:hAnsi="Tahoma" w:cs="Tahoma"/>
        </w:rPr>
      </w:pPr>
    </w:p>
    <w:p w:rsidR="002755EF" w:rsidRPr="000636BA" w:rsidRDefault="002755EF" w:rsidP="00C74553">
      <w:pPr>
        <w:adjustRightInd w:val="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>oświadczam, że na dzień składania ofert jako wykonawca: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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b/>
          <w:bCs/>
        </w:rPr>
        <w:t xml:space="preserve">nie należę* </w:t>
      </w:r>
      <w:r w:rsidRPr="000636BA">
        <w:rPr>
          <w:rFonts w:ascii="Tahoma" w:hAnsi="Tahoma" w:cs="Tahoma"/>
        </w:rPr>
        <w:t xml:space="preserve">do grupy kapitałowej**, w rozumieniu ustawy z dnia 16 lutego 2007r. o ochronie </w:t>
      </w:r>
      <w:r w:rsidRPr="000636BA">
        <w:rPr>
          <w:rFonts w:ascii="Tahoma" w:hAnsi="Tahoma" w:cs="Tahoma"/>
        </w:rPr>
        <w:tab/>
        <w:t xml:space="preserve">konkurencji i konsumentów (Dz. U. Nr 50 poz. 331 z </w:t>
      </w:r>
      <w:proofErr w:type="spellStart"/>
      <w:r w:rsidRPr="000636BA">
        <w:rPr>
          <w:rFonts w:ascii="Tahoma" w:hAnsi="Tahoma" w:cs="Tahoma"/>
        </w:rPr>
        <w:t>pózn</w:t>
      </w:r>
      <w:proofErr w:type="spellEnd"/>
      <w:r w:rsidRPr="000636BA">
        <w:rPr>
          <w:rFonts w:ascii="Tahoma" w:hAnsi="Tahoma" w:cs="Tahoma"/>
        </w:rPr>
        <w:t>. zm.)</w:t>
      </w:r>
    </w:p>
    <w:p w:rsidR="00C74553" w:rsidRPr="000636BA" w:rsidRDefault="00C74553" w:rsidP="00C74553">
      <w:pPr>
        <w:adjustRightInd w:val="0"/>
        <w:ind w:left="709" w:hanging="709"/>
        <w:jc w:val="both"/>
        <w:rPr>
          <w:rFonts w:ascii="Tahoma" w:hAnsi="Tahoma" w:cs="Tahoma"/>
        </w:rPr>
      </w:pPr>
      <w:r w:rsidRPr="000636BA">
        <w:rPr>
          <w:rFonts w:ascii="Tahoma" w:hAnsi="Tahoma" w:cs="Tahoma"/>
        </w:rPr>
        <w:t></w:t>
      </w:r>
      <w:r w:rsidRPr="000636BA">
        <w:rPr>
          <w:rFonts w:ascii="Tahoma" w:hAnsi="Tahoma" w:cs="Tahoma"/>
        </w:rPr>
        <w:tab/>
      </w:r>
      <w:r w:rsidRPr="000636BA">
        <w:rPr>
          <w:rFonts w:ascii="Tahoma" w:hAnsi="Tahoma" w:cs="Tahoma"/>
          <w:b/>
          <w:bCs/>
        </w:rPr>
        <w:t xml:space="preserve">należę*  </w:t>
      </w:r>
      <w:r w:rsidRPr="000636BA">
        <w:rPr>
          <w:rFonts w:ascii="Tahoma" w:hAnsi="Tahoma" w:cs="Tahoma"/>
        </w:rPr>
        <w:t xml:space="preserve">do grupy kapitałowej**, w rozumieniu ustawy z dnia 16 lutego 2007r. o ochronie konkurencji i konsumentów (Dz. U. Nr 50 poz. 331 z </w:t>
      </w:r>
      <w:proofErr w:type="spellStart"/>
      <w:r w:rsidRPr="000636BA">
        <w:rPr>
          <w:rFonts w:ascii="Tahoma" w:hAnsi="Tahoma" w:cs="Tahoma"/>
        </w:rPr>
        <w:t>pózn</w:t>
      </w:r>
      <w:proofErr w:type="spellEnd"/>
      <w:r w:rsidRPr="000636BA">
        <w:rPr>
          <w:rFonts w:ascii="Tahoma" w:hAnsi="Tahoma" w:cs="Tahoma"/>
        </w:rPr>
        <w:t>. zm.), w której skład wchodzą następujące podmioty: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  <w:t>1)………………………………………………………………………………………………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  <w:t>2)………………………………………………………………………………………………</w:t>
      </w:r>
    </w:p>
    <w:p w:rsidR="00C74553" w:rsidRPr="000636BA" w:rsidRDefault="00C74553" w:rsidP="00C74553">
      <w:pPr>
        <w:adjustRightInd w:val="0"/>
        <w:rPr>
          <w:rFonts w:ascii="Tahoma" w:hAnsi="Tahoma" w:cs="Tahoma"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adjustRightInd w:val="0"/>
        <w:ind w:left="1440" w:firstLine="720"/>
        <w:rPr>
          <w:rFonts w:ascii="Tahoma" w:hAnsi="Tahoma" w:cs="Tahoma"/>
          <w:i/>
        </w:rPr>
      </w:pPr>
      <w:r w:rsidRPr="000636BA">
        <w:rPr>
          <w:rFonts w:ascii="Tahoma" w:hAnsi="Tahoma" w:cs="Tahoma"/>
          <w:i/>
        </w:rPr>
        <w:t xml:space="preserve">( lub lista w załączeniu) </w:t>
      </w:r>
    </w:p>
    <w:p w:rsidR="00C74553" w:rsidRPr="000636BA" w:rsidRDefault="00C74553" w:rsidP="00C74553">
      <w:pPr>
        <w:adjustRightInd w:val="0"/>
        <w:rPr>
          <w:rFonts w:ascii="Tahoma" w:hAnsi="Tahoma" w:cs="Tahoma"/>
          <w:b/>
          <w:i/>
          <w:iCs/>
        </w:rPr>
      </w:pPr>
      <w:r w:rsidRPr="000636BA">
        <w:rPr>
          <w:rFonts w:ascii="Tahoma" w:hAnsi="Tahoma" w:cs="Tahoma"/>
        </w:rPr>
        <w:tab/>
      </w:r>
    </w:p>
    <w:p w:rsidR="00C74553" w:rsidRPr="000636BA" w:rsidRDefault="00C74553" w:rsidP="00C74553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636BA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C74553" w:rsidRPr="000636BA" w:rsidRDefault="00C74553" w:rsidP="00C74553">
      <w:pPr>
        <w:pStyle w:val="Default"/>
        <w:rPr>
          <w:rFonts w:ascii="Tahoma" w:hAnsi="Tahoma" w:cs="Tahoma"/>
          <w:sz w:val="20"/>
          <w:szCs w:val="20"/>
        </w:rPr>
      </w:pPr>
    </w:p>
    <w:p w:rsidR="00C74553" w:rsidRPr="000636BA" w:rsidRDefault="00C74553" w:rsidP="00C7455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636B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C74553" w:rsidRPr="000636BA" w:rsidRDefault="00C74553" w:rsidP="00C74553">
      <w:pPr>
        <w:adjustRightInd w:val="0"/>
        <w:rPr>
          <w:rFonts w:ascii="Tahoma" w:hAnsi="Tahoma" w:cs="Tahoma"/>
          <w:b/>
          <w:i/>
          <w:iCs/>
        </w:rPr>
      </w:pPr>
    </w:p>
    <w:p w:rsidR="00C74553" w:rsidRPr="000636BA" w:rsidRDefault="00C74553" w:rsidP="00C74553">
      <w:pPr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</w:t>
      </w:r>
    </w:p>
    <w:p w:rsidR="00C74553" w:rsidRPr="000636BA" w:rsidRDefault="00C74553" w:rsidP="00C74553">
      <w:pPr>
        <w:rPr>
          <w:rFonts w:ascii="Tahoma" w:hAnsi="Tahoma" w:cs="Tahoma"/>
          <w:sz w:val="16"/>
        </w:rPr>
      </w:pPr>
      <w:r w:rsidRPr="000636BA">
        <w:rPr>
          <w:rFonts w:ascii="Tahoma" w:hAnsi="Tahoma" w:cs="Tahoma"/>
          <w:sz w:val="16"/>
        </w:rPr>
        <w:t>(miejscowość i data )</w:t>
      </w:r>
    </w:p>
    <w:p w:rsidR="00C74553" w:rsidRPr="000636BA" w:rsidRDefault="00C74553" w:rsidP="00C74553">
      <w:pPr>
        <w:adjustRightInd w:val="0"/>
        <w:ind w:left="4820"/>
        <w:rPr>
          <w:rFonts w:ascii="Tahoma" w:hAnsi="Tahoma" w:cs="Tahoma"/>
        </w:rPr>
      </w:pPr>
    </w:p>
    <w:p w:rsidR="00C74553" w:rsidRPr="000636BA" w:rsidRDefault="00C74553" w:rsidP="00C74553">
      <w:pPr>
        <w:adjustRightInd w:val="0"/>
        <w:ind w:left="3969"/>
        <w:rPr>
          <w:rFonts w:ascii="Tahoma" w:hAnsi="Tahoma" w:cs="Tahoma"/>
        </w:rPr>
      </w:pPr>
      <w:r w:rsidRPr="000636BA">
        <w:rPr>
          <w:rFonts w:ascii="Tahoma" w:hAnsi="Tahoma" w:cs="Tahoma"/>
        </w:rPr>
        <w:t>..........................................................................................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  <w:r w:rsidRPr="000636BA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0636BA">
        <w:rPr>
          <w:rFonts w:ascii="Tahoma" w:hAnsi="Tahoma" w:cs="Tahoma"/>
          <w:sz w:val="16"/>
          <w:szCs w:val="16"/>
        </w:rPr>
        <w:t>nych</w:t>
      </w:r>
      <w:proofErr w:type="spellEnd"/>
      <w:r w:rsidRPr="000636BA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636BA">
        <w:rPr>
          <w:rFonts w:ascii="Tahoma" w:hAnsi="Tahoma" w:cs="Tahoma"/>
          <w:b/>
          <w:sz w:val="24"/>
          <w:szCs w:val="24"/>
        </w:rPr>
        <w:t xml:space="preserve">Uwaga </w:t>
      </w:r>
    </w:p>
    <w:p w:rsidR="00C74553" w:rsidRPr="000636BA" w:rsidRDefault="00C74553" w:rsidP="00C74553">
      <w:pPr>
        <w:rPr>
          <w:rFonts w:ascii="Tahoma" w:hAnsi="Tahoma" w:cs="Tahoma"/>
          <w:b/>
          <w:sz w:val="24"/>
          <w:szCs w:val="24"/>
        </w:rPr>
      </w:pPr>
      <w:r w:rsidRPr="000636BA">
        <w:rPr>
          <w:rFonts w:ascii="Tahoma" w:hAnsi="Tahoma" w:cs="Tahoma"/>
          <w:b/>
          <w:sz w:val="24"/>
          <w:szCs w:val="24"/>
        </w:rPr>
        <w:t xml:space="preserve">Oświadczenie wykonawca składa w terminie określonym SIWZ </w:t>
      </w:r>
    </w:p>
    <w:p w:rsidR="00C74553" w:rsidRPr="000636BA" w:rsidRDefault="00C74553" w:rsidP="00C74553">
      <w:pPr>
        <w:ind w:left="3969"/>
        <w:rPr>
          <w:rFonts w:ascii="Tahoma" w:hAnsi="Tahoma" w:cs="Tahoma"/>
          <w:sz w:val="16"/>
          <w:szCs w:val="16"/>
        </w:rPr>
      </w:pP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b/>
          <w:i/>
          <w:iCs/>
          <w:sz w:val="18"/>
          <w:szCs w:val="18"/>
        </w:rPr>
        <w:t>*</w:t>
      </w:r>
      <w:r w:rsidRPr="000636BA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C74553" w:rsidRPr="000636BA" w:rsidRDefault="00C74553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**</w:t>
      </w:r>
      <w:r w:rsidRPr="000636BA">
        <w:rPr>
          <w:rFonts w:ascii="Tahoma" w:hAnsi="Tahoma" w:cs="Tahoma"/>
          <w:i/>
          <w:iCs/>
          <w:sz w:val="18"/>
          <w:szCs w:val="18"/>
        </w:rPr>
        <w:t xml:space="preserve">zgodnie z art. 4 pkt. 14 ustawy z dnia 16 lutego 2007r. o ochronie konkurencji i konsumentów (Dz. U. Nr 50, poz. 331, z </w:t>
      </w:r>
      <w:proofErr w:type="spellStart"/>
      <w:r w:rsidRPr="000636BA">
        <w:rPr>
          <w:rFonts w:ascii="Tahoma" w:hAnsi="Tahoma" w:cs="Tahoma"/>
          <w:i/>
          <w:iCs/>
          <w:sz w:val="18"/>
          <w:szCs w:val="18"/>
        </w:rPr>
        <w:t>późn</w:t>
      </w:r>
      <w:proofErr w:type="spellEnd"/>
      <w:r w:rsidRPr="000636BA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p w:rsidR="000636BA" w:rsidRPr="000636BA" w:rsidRDefault="000636BA" w:rsidP="000636BA">
      <w:pPr>
        <w:adjustRightInd w:val="0"/>
        <w:jc w:val="right"/>
        <w:rPr>
          <w:rFonts w:ascii="Tahoma" w:hAnsi="Tahoma" w:cs="Tahoma"/>
          <w:b/>
          <w:bCs/>
        </w:rPr>
      </w:pPr>
      <w:r w:rsidRPr="000636BA">
        <w:rPr>
          <w:rFonts w:ascii="Tahoma" w:hAnsi="Tahoma" w:cs="Tahoma"/>
          <w:b/>
          <w:bCs/>
        </w:rPr>
        <w:lastRenderedPageBreak/>
        <w:t xml:space="preserve">Załącznik Nr </w:t>
      </w:r>
      <w:r w:rsidR="0030552A">
        <w:rPr>
          <w:rFonts w:ascii="Tahoma" w:hAnsi="Tahoma" w:cs="Tahoma"/>
          <w:b/>
          <w:bCs/>
        </w:rPr>
        <w:t>5</w:t>
      </w:r>
      <w:r w:rsidRPr="000636BA">
        <w:rPr>
          <w:rFonts w:ascii="Tahoma" w:hAnsi="Tahoma" w:cs="Tahoma"/>
          <w:b/>
          <w:bCs/>
        </w:rPr>
        <w:t xml:space="preserve"> do SIWZ – zobowiązanie </w:t>
      </w:r>
    </w:p>
    <w:p w:rsidR="006A52D1" w:rsidRPr="000636BA" w:rsidRDefault="006A52D1" w:rsidP="006A52D1">
      <w:pPr>
        <w:pStyle w:val="Nagwek2"/>
        <w:numPr>
          <w:ilvl w:val="0"/>
          <w:numId w:val="0"/>
        </w:numPr>
        <w:spacing w:line="276" w:lineRule="auto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6478"/>
      </w:tblGrid>
      <w:tr w:rsidR="006A52D1" w:rsidRPr="000636BA" w:rsidTr="00A962B4">
        <w:trPr>
          <w:trHeight w:val="1192"/>
        </w:trPr>
        <w:tc>
          <w:tcPr>
            <w:tcW w:w="1685" w:type="pct"/>
            <w:shd w:val="clear" w:color="auto" w:fill="auto"/>
          </w:tcPr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636BA">
              <w:rPr>
                <w:rFonts w:ascii="Tahoma" w:hAnsi="Tahoma" w:cs="Tahoma"/>
                <w:i/>
                <w:iCs/>
                <w:sz w:val="18"/>
                <w:szCs w:val="18"/>
              </w:rPr>
              <w:br/>
            </w:r>
            <w:r w:rsidRPr="000636BA">
              <w:rPr>
                <w:rFonts w:ascii="Tahoma" w:hAnsi="Tahoma" w:cs="Tahoma"/>
                <w:i/>
                <w:iCs/>
                <w:sz w:val="16"/>
                <w:szCs w:val="16"/>
              </w:rPr>
              <w:t>Firma (nazwa) i adres Wykonawcy/pieczęć</w:t>
            </w:r>
          </w:p>
        </w:tc>
        <w:tc>
          <w:tcPr>
            <w:tcW w:w="3315" w:type="pct"/>
            <w:shd w:val="clear" w:color="auto" w:fill="C0C0C0"/>
          </w:tcPr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ZOBOWIĄZANIE INNEGO PODMIOTU DO ODDANIA 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DO DYSPOZYCJI WYKONAWCY NIEZBĘDNYCH ZASOBÓW 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636BA">
              <w:rPr>
                <w:rFonts w:ascii="Tahoma" w:hAnsi="Tahoma" w:cs="Tahoma"/>
                <w:b/>
                <w:bCs/>
                <w:sz w:val="18"/>
                <w:szCs w:val="18"/>
              </w:rPr>
              <w:t>NA OKRES KORZYSTANIA Z NICH PRZY WYKONYWANIU ZAMÓWIENIA ZGODNIE Z ART. 22a USTAWY PZP</w:t>
            </w:r>
          </w:p>
          <w:p w:rsidR="006A52D1" w:rsidRPr="000636BA" w:rsidRDefault="006A52D1" w:rsidP="00A962B4">
            <w:pPr>
              <w:pStyle w:val="Zwykytekst1"/>
              <w:tabs>
                <w:tab w:val="left" w:pos="9214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Imię i Nazwisko lub Nazwa Podmiotu Udostępniającego Zasoby.............................................................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Adres Podmiotu...............................................................................................................................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Ja (My) niżej podpisany (ni) ............................................................................................................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działając w imieniu i na rzecz : .........................................................................................................</w:t>
      </w:r>
    </w:p>
    <w:p w:rsidR="006A52D1" w:rsidRPr="000636BA" w:rsidRDefault="006A52D1" w:rsidP="006A52D1">
      <w:pPr>
        <w:autoSpaceDN w:val="0"/>
        <w:adjustRightInd w:val="0"/>
        <w:jc w:val="both"/>
        <w:rPr>
          <w:rFonts w:ascii="Tahoma" w:hAnsi="Tahoma" w:cs="Tahoma"/>
          <w:b/>
          <w:sz w:val="18"/>
          <w:szCs w:val="18"/>
        </w:rPr>
      </w:pPr>
      <w:r w:rsidRPr="000636BA">
        <w:rPr>
          <w:rFonts w:ascii="Tahoma" w:hAnsi="Tahoma" w:cs="Tahoma"/>
          <w:b/>
          <w:sz w:val="18"/>
          <w:szCs w:val="18"/>
        </w:rPr>
        <w:t>oświadczam(y), że w postępowaniu o udzielenie zamówienia publicznego, prowadzonym w trybie przetargu nieograniczonego pn.</w:t>
      </w:r>
    </w:p>
    <w:p w:rsidR="0030552A" w:rsidRPr="00C22AAD" w:rsidRDefault="0030552A" w:rsidP="0030552A">
      <w:pPr>
        <w:jc w:val="center"/>
        <w:rPr>
          <w:rFonts w:ascii="Tahoma" w:hAnsi="Tahoma" w:cs="Tahoma"/>
          <w:b/>
          <w:i/>
          <w:iCs/>
          <w:sz w:val="22"/>
          <w:szCs w:val="22"/>
        </w:rPr>
      </w:pPr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Świadczenie usług w zakresie  publicznego  transportu zbiorowego dla linii komunikacyjnej regularnej relacji Nysa ul. Racławicka Centrum przesiadkowe – ul. Piłsudskiego </w:t>
      </w:r>
      <w:proofErr w:type="spellStart"/>
      <w:r w:rsidRPr="00C22AAD">
        <w:rPr>
          <w:rFonts w:ascii="Tahoma" w:hAnsi="Tahoma" w:cs="Tahoma"/>
          <w:b/>
          <w:i/>
          <w:iCs/>
          <w:sz w:val="22"/>
          <w:szCs w:val="22"/>
        </w:rPr>
        <w:t>Vendo</w:t>
      </w:r>
      <w:proofErr w:type="spellEnd"/>
      <w:r w:rsidRPr="00C22AAD">
        <w:rPr>
          <w:rFonts w:ascii="Tahoma" w:hAnsi="Tahoma" w:cs="Tahoma"/>
          <w:b/>
          <w:i/>
          <w:iCs/>
          <w:sz w:val="22"/>
          <w:szCs w:val="22"/>
        </w:rPr>
        <w:t xml:space="preserve"> Park i z powrotem.</w:t>
      </w: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6A52D1" w:rsidRPr="000636BA" w:rsidRDefault="006A52D1" w:rsidP="006A52D1">
      <w:pPr>
        <w:autoSpaceDN w:val="0"/>
        <w:adjustRightInd w:val="0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>zobowiązuję (zobowiązujemy) się udostępnić swoje zasoby do realizacji zamówienia Wykonawcy:</w:t>
      </w:r>
    </w:p>
    <w:p w:rsidR="006A52D1" w:rsidRPr="000636BA" w:rsidRDefault="006A52D1" w:rsidP="006A52D1">
      <w:pPr>
        <w:autoSpaceDN w:val="0"/>
        <w:adjustRightInd w:val="0"/>
        <w:jc w:val="center"/>
        <w:rPr>
          <w:rFonts w:ascii="Tahoma" w:hAnsi="Tahoma" w:cs="Tahoma"/>
          <w:i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…………………………………………………………………………………………………………............… </w:t>
      </w:r>
      <w:r w:rsidRPr="000636BA">
        <w:rPr>
          <w:rFonts w:ascii="Tahoma" w:hAnsi="Tahoma" w:cs="Tahoma"/>
          <w:sz w:val="18"/>
          <w:szCs w:val="18"/>
        </w:rPr>
        <w:br/>
      </w:r>
      <w:r w:rsidRPr="000636BA">
        <w:rPr>
          <w:rFonts w:ascii="Tahoma" w:hAnsi="Tahoma" w:cs="Tahoma"/>
          <w:i/>
          <w:sz w:val="18"/>
          <w:szCs w:val="18"/>
        </w:rPr>
        <w:t>(pełna nazwa Wykonawcy i adres/siedziba Wykonawcy)</w:t>
      </w:r>
    </w:p>
    <w:p w:rsidR="006A52D1" w:rsidRPr="000636BA" w:rsidRDefault="006A52D1" w:rsidP="006A52D1">
      <w:pPr>
        <w:shd w:val="clear" w:color="auto" w:fill="FFFFFF"/>
        <w:ind w:left="6"/>
        <w:rPr>
          <w:rFonts w:ascii="Tahoma" w:hAnsi="Tahoma" w:cs="Tahoma"/>
          <w:sz w:val="18"/>
          <w:szCs w:val="18"/>
        </w:rPr>
      </w:pPr>
      <w:r w:rsidRPr="000636BA">
        <w:rPr>
          <w:rFonts w:ascii="Tahoma" w:hAnsi="Tahoma" w:cs="Tahoma"/>
          <w:sz w:val="18"/>
          <w:szCs w:val="18"/>
        </w:rPr>
        <w:t xml:space="preserve">Na potwierdzenie powyższego </w:t>
      </w:r>
      <w:r w:rsidRPr="000636BA">
        <w:rPr>
          <w:rFonts w:ascii="Tahoma" w:hAnsi="Tahoma" w:cs="Tahoma"/>
          <w:b/>
          <w:sz w:val="18"/>
          <w:szCs w:val="18"/>
        </w:rPr>
        <w:t>oświadczam/y</w:t>
      </w:r>
      <w:r w:rsidRPr="000636BA">
        <w:rPr>
          <w:rFonts w:ascii="Tahoma" w:hAnsi="Tahoma" w:cs="Tahoma"/>
          <w:sz w:val="18"/>
          <w:szCs w:val="18"/>
        </w:rPr>
        <w:t>, iż: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udostępniam/y Wykonawcy następujące zasoby: 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w następującym zakresie (należy szczegółowo określić): ............................................................................................................................................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sposób wykorzystania udostępnionych przeze mnie/nas zasobów będzie następujący:</w:t>
      </w:r>
    </w:p>
    <w:p w:rsidR="006A52D1" w:rsidRPr="000636BA" w:rsidRDefault="006A52D1" w:rsidP="006A52D1">
      <w:pPr>
        <w:spacing w:before="120"/>
        <w:ind w:left="6" w:right="-2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……………………………………………………….……………………………………………………….................................................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charakter stosunku łączącego mnie/nas z Wykonawcą będzie następujący: </w:t>
      </w:r>
    </w:p>
    <w:p w:rsidR="006A52D1" w:rsidRPr="000636BA" w:rsidRDefault="006A52D1" w:rsidP="006A52D1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…………………………………………………………..……………………………………………….....................................................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zakres mojego/naszego udziału przy wykonywaniu zamówienia będzie następujący: </w:t>
      </w:r>
    </w:p>
    <w:p w:rsidR="006A52D1" w:rsidRPr="000636BA" w:rsidRDefault="006A52D1" w:rsidP="006A52D1">
      <w:pPr>
        <w:spacing w:before="120"/>
        <w:ind w:left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……………………………………………………………………..………………………………………….................................................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right="283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 xml:space="preserve">okres mojego udziału przy wykonywaniu zamówienia będzie następujący: </w:t>
      </w:r>
    </w:p>
    <w:p w:rsidR="006A52D1" w:rsidRPr="000636BA" w:rsidRDefault="006A52D1" w:rsidP="006A52D1">
      <w:pPr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………………………………………………………………………………….……………….............................................................</w:t>
      </w:r>
    </w:p>
    <w:p w:rsidR="006A52D1" w:rsidRPr="000636BA" w:rsidRDefault="006A52D1" w:rsidP="006A52D1">
      <w:pPr>
        <w:numPr>
          <w:ilvl w:val="0"/>
          <w:numId w:val="42"/>
        </w:numPr>
        <w:autoSpaceDE/>
        <w:spacing w:before="120"/>
        <w:ind w:left="0" w:right="283" w:firstLine="6"/>
        <w:rPr>
          <w:rFonts w:ascii="Tahoma" w:hAnsi="Tahoma" w:cs="Tahoma"/>
          <w:sz w:val="18"/>
          <w:szCs w:val="18"/>
          <w:lang w:eastAsia="ar-SA"/>
        </w:rPr>
      </w:pPr>
      <w:r w:rsidRPr="000636BA">
        <w:rPr>
          <w:rFonts w:ascii="Tahoma" w:hAnsi="Tahoma" w:cs="Tahoma"/>
          <w:sz w:val="18"/>
          <w:szCs w:val="18"/>
          <w:lang w:eastAsia="ar-SA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dotyczą:..............................................................</w:t>
      </w:r>
      <w:r w:rsidRPr="000636BA">
        <w:rPr>
          <w:rFonts w:ascii="Tahoma" w:hAnsi="Tahoma" w:cs="Tahoma"/>
          <w:sz w:val="18"/>
          <w:szCs w:val="18"/>
          <w:lang w:eastAsia="ar-SA"/>
        </w:rPr>
        <w:br/>
        <w:t>................................................................................................................................................</w:t>
      </w:r>
    </w:p>
    <w:p w:rsidR="006A52D1" w:rsidRPr="000636BA" w:rsidRDefault="006A52D1" w:rsidP="006A52D1">
      <w:pPr>
        <w:pStyle w:val="Tekstpodstawowy"/>
        <w:tabs>
          <w:tab w:val="left" w:pos="7200"/>
        </w:tabs>
        <w:rPr>
          <w:rFonts w:ascii="Tahoma" w:hAnsi="Tahoma" w:cs="Tahoma"/>
          <w:i/>
          <w:iCs/>
          <w:sz w:val="18"/>
          <w:szCs w:val="18"/>
        </w:rPr>
      </w:pPr>
      <w:r w:rsidRPr="000636BA">
        <w:rPr>
          <w:rFonts w:ascii="Tahoma" w:hAnsi="Tahoma" w:cs="Tahoma"/>
          <w:i/>
          <w:iCs/>
          <w:sz w:val="18"/>
          <w:szCs w:val="18"/>
        </w:rPr>
        <w:t>*podać właściwe</w:t>
      </w:r>
    </w:p>
    <w:tbl>
      <w:tblPr>
        <w:tblW w:w="98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4"/>
        <w:gridCol w:w="4848"/>
      </w:tblGrid>
      <w:tr w:rsidR="006A52D1" w:rsidRPr="000636BA" w:rsidTr="00A962B4">
        <w:trPr>
          <w:trHeight w:val="445"/>
        </w:trPr>
        <w:tc>
          <w:tcPr>
            <w:tcW w:w="3707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bookmarkStart w:id="0" w:name="_Hlk486587433"/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</w:tr>
      <w:tr w:rsidR="006A52D1" w:rsidRPr="000636BA" w:rsidTr="00A962B4">
        <w:trPr>
          <w:trHeight w:val="419"/>
        </w:trPr>
        <w:tc>
          <w:tcPr>
            <w:tcW w:w="3707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bottom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</w:tr>
      <w:tr w:rsidR="006A52D1" w:rsidRPr="000636BA" w:rsidTr="00A962B4">
        <w:trPr>
          <w:trHeight w:val="340"/>
        </w:trPr>
        <w:tc>
          <w:tcPr>
            <w:tcW w:w="3707" w:type="dxa"/>
            <w:tcBorders>
              <w:top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u w:val="single"/>
                <w:lang w:eastAsia="en-US"/>
              </w:rPr>
              <w:t>(data)</w:t>
            </w:r>
          </w:p>
        </w:tc>
        <w:tc>
          <w:tcPr>
            <w:tcW w:w="1284" w:type="dxa"/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</w:p>
        </w:tc>
        <w:tc>
          <w:tcPr>
            <w:tcW w:w="4848" w:type="dxa"/>
            <w:tcBorders>
              <w:top w:val="dashed" w:sz="4" w:space="0" w:color="auto"/>
            </w:tcBorders>
          </w:tcPr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  <w:t xml:space="preserve">(pieczęć i podpisy osób upoważnionych do      </w:t>
            </w:r>
          </w:p>
          <w:p w:rsidR="006A52D1" w:rsidRPr="000636BA" w:rsidRDefault="006A52D1" w:rsidP="00A962B4">
            <w:pPr>
              <w:rPr>
                <w:rFonts w:ascii="Tahoma" w:hAnsi="Tahoma" w:cs="Tahoma"/>
                <w:i/>
                <w:iCs/>
                <w:u w:val="single"/>
                <w:lang w:eastAsia="en-US"/>
              </w:rPr>
            </w:pPr>
            <w:r w:rsidRPr="000636BA">
              <w:rPr>
                <w:rFonts w:ascii="Tahoma" w:hAnsi="Tahoma" w:cs="Tahoma"/>
                <w:i/>
                <w:iCs/>
                <w:sz w:val="17"/>
                <w:szCs w:val="17"/>
                <w:lang w:eastAsia="en-US"/>
              </w:rPr>
              <w:t>reprezentowania Wykonawcy w obrocie prawnym)</w:t>
            </w:r>
          </w:p>
        </w:tc>
      </w:tr>
      <w:bookmarkEnd w:id="0"/>
    </w:tbl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A52D1" w:rsidRPr="000636BA" w:rsidRDefault="006A52D1" w:rsidP="00C74553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bookmarkStart w:id="1" w:name="_GoBack"/>
      <w:bookmarkEnd w:id="1"/>
    </w:p>
    <w:sectPr w:rsidR="006A52D1" w:rsidRPr="000636BA" w:rsidSect="000636BA">
      <w:headerReference w:type="default" r:id="rId8"/>
      <w:footerReference w:type="default" r:id="rId9"/>
      <w:pgSz w:w="11906" w:h="16838"/>
      <w:pgMar w:top="851" w:right="1133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59A" w:rsidRDefault="0054359A">
      <w:r>
        <w:separator/>
      </w:r>
    </w:p>
  </w:endnote>
  <w:endnote w:type="continuationSeparator" w:id="0">
    <w:p w:rsidR="0054359A" w:rsidRDefault="0054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62D" w:rsidRDefault="0079762D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C22AAD" w:rsidRDefault="00FC36A7" w:rsidP="00C22AAD">
    <w:pPr>
      <w:pStyle w:val="Tekstpodstawowy"/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Formularz oferty - s</w:t>
    </w:r>
    <w:r w:rsidR="0079762D">
      <w:rPr>
        <w:rFonts w:ascii="Tahoma" w:hAnsi="Tahoma" w:cs="Tahoma"/>
        <w:sz w:val="16"/>
        <w:szCs w:val="16"/>
      </w:rPr>
      <w:t>pecyfikacja istotnych warunków zamówienia nr BZP</w:t>
    </w:r>
    <w:r w:rsidR="0079762D">
      <w:rPr>
        <w:rFonts w:ascii="Tahoma" w:hAnsi="Tahoma" w:cs="Tahoma"/>
        <w:color w:val="auto"/>
        <w:sz w:val="16"/>
        <w:szCs w:val="16"/>
      </w:rPr>
      <w:t>.27</w:t>
    </w:r>
    <w:r>
      <w:rPr>
        <w:rFonts w:ascii="Tahoma" w:hAnsi="Tahoma" w:cs="Tahoma"/>
        <w:color w:val="auto"/>
        <w:sz w:val="16"/>
        <w:szCs w:val="16"/>
      </w:rPr>
      <w:t>1</w:t>
    </w:r>
    <w:r w:rsidR="0079762D">
      <w:rPr>
        <w:rFonts w:ascii="Tahoma" w:hAnsi="Tahoma" w:cs="Tahoma"/>
        <w:color w:val="auto"/>
        <w:sz w:val="16"/>
        <w:szCs w:val="16"/>
      </w:rPr>
      <w:t>.</w:t>
    </w:r>
    <w:r w:rsidR="00C22AAD">
      <w:rPr>
        <w:rFonts w:ascii="Tahoma" w:hAnsi="Tahoma" w:cs="Tahoma"/>
        <w:color w:val="auto"/>
        <w:sz w:val="16"/>
        <w:szCs w:val="16"/>
      </w:rPr>
      <w:t>40</w:t>
    </w:r>
    <w:r w:rsidR="0079762D">
      <w:rPr>
        <w:rFonts w:ascii="Tahoma" w:hAnsi="Tahoma" w:cs="Tahoma"/>
        <w:color w:val="auto"/>
        <w:sz w:val="16"/>
        <w:szCs w:val="16"/>
      </w:rPr>
      <w:t>.201</w:t>
    </w:r>
    <w:r>
      <w:rPr>
        <w:rFonts w:ascii="Tahoma" w:hAnsi="Tahoma" w:cs="Tahoma"/>
        <w:color w:val="auto"/>
        <w:sz w:val="16"/>
        <w:szCs w:val="16"/>
      </w:rPr>
      <w:t>8</w:t>
    </w:r>
    <w:r w:rsidR="0079762D">
      <w:rPr>
        <w:rFonts w:ascii="Tahoma" w:hAnsi="Tahoma" w:cs="Tahoma"/>
        <w:sz w:val="16"/>
        <w:szCs w:val="16"/>
      </w:rPr>
      <w:t xml:space="preserve">  </w:t>
    </w:r>
  </w:p>
  <w:p w:rsidR="0079762D" w:rsidRDefault="0079762D" w:rsidP="00C22AAD">
    <w:pPr>
      <w:pStyle w:val="Tekstpodstawowy"/>
      <w:spacing w:after="0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</w:t>
    </w:r>
    <w:r>
      <w:rPr>
        <w:rStyle w:val="Numerstrony"/>
        <w:rFonts w:cs="Tahoma"/>
        <w:color w:val="auto"/>
        <w:sz w:val="16"/>
        <w:szCs w:val="16"/>
      </w:rPr>
      <w:fldChar w:fldCharType="begin"/>
    </w:r>
    <w:r>
      <w:rPr>
        <w:rStyle w:val="Numerstrony"/>
        <w:rFonts w:cs="Tahoma"/>
        <w:color w:val="auto"/>
        <w:sz w:val="16"/>
        <w:szCs w:val="16"/>
      </w:rPr>
      <w:instrText xml:space="preserve"> PAGE </w:instrText>
    </w:r>
    <w:r>
      <w:rPr>
        <w:rStyle w:val="Numerstrony"/>
        <w:rFonts w:cs="Tahoma"/>
        <w:color w:val="auto"/>
        <w:sz w:val="16"/>
        <w:szCs w:val="16"/>
      </w:rPr>
      <w:fldChar w:fldCharType="separate"/>
    </w:r>
    <w:r w:rsidR="00BA395A">
      <w:rPr>
        <w:rStyle w:val="Numerstrony"/>
        <w:rFonts w:cs="Tahoma"/>
        <w:noProof/>
        <w:color w:val="auto"/>
        <w:sz w:val="16"/>
        <w:szCs w:val="16"/>
      </w:rPr>
      <w:t>10</w:t>
    </w:r>
    <w:r>
      <w:rPr>
        <w:rStyle w:val="Numerstrony"/>
        <w:rFonts w:cs="Tahoma"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59A" w:rsidRDefault="0054359A">
      <w:r>
        <w:separator/>
      </w:r>
    </w:p>
  </w:footnote>
  <w:footnote w:type="continuationSeparator" w:id="0">
    <w:p w:rsidR="0054359A" w:rsidRDefault="0054359A">
      <w:r>
        <w:continuationSeparator/>
      </w:r>
    </w:p>
  </w:footnote>
  <w:footnote w:id="1">
    <w:p w:rsidR="0079762D" w:rsidRPr="00D659AF" w:rsidRDefault="0079762D" w:rsidP="00C74553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79762D" w:rsidRDefault="0079762D" w:rsidP="00C74553">
      <w:pPr>
        <w:pStyle w:val="Tekstprzypisudolnego"/>
      </w:pPr>
    </w:p>
  </w:footnote>
  <w:footnote w:id="3">
    <w:p w:rsidR="00A97FB7" w:rsidRPr="000636BA" w:rsidRDefault="00A97FB7" w:rsidP="00A97FB7">
      <w:pPr>
        <w:pStyle w:val="Tekstprzypisudolnego"/>
        <w:rPr>
          <w:rFonts w:ascii="Tahoma" w:hAnsi="Tahoma" w:cs="Tahoma"/>
          <w:sz w:val="16"/>
          <w:szCs w:val="16"/>
        </w:rPr>
      </w:pPr>
      <w:r w:rsidRPr="000636BA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0636BA">
        <w:rPr>
          <w:rFonts w:ascii="Tahoma" w:hAnsi="Tahoma" w:cs="Tahoma"/>
          <w:sz w:val="16"/>
          <w:szCs w:val="16"/>
        </w:rPr>
        <w:t xml:space="preserve"> Właściwe zaznaczyć przez postawienie znaku X.</w:t>
      </w:r>
    </w:p>
  </w:footnote>
  <w:footnote w:id="4">
    <w:p w:rsidR="000636BA" w:rsidRDefault="000636BA" w:rsidP="000636BA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636BA" w:rsidRDefault="000636BA" w:rsidP="000636BA">
      <w:pPr>
        <w:pStyle w:val="Tekstprzypisudolnego"/>
        <w:rPr>
          <w:rFonts w:cstheme="minorBidi"/>
          <w:b/>
        </w:rPr>
      </w:pPr>
    </w:p>
  </w:footnote>
  <w:footnote w:id="5">
    <w:p w:rsidR="000636BA" w:rsidRDefault="000636BA" w:rsidP="000636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CB8" w:rsidRDefault="00575CB8" w:rsidP="00575CB8">
    <w:pPr>
      <w:pStyle w:val="Nagwek"/>
      <w:tabs>
        <w:tab w:val="left" w:pos="1832"/>
      </w:tabs>
    </w:pPr>
    <w:bookmarkStart w:id="2" w:name="_Hlk517182980"/>
    <w:bookmarkStart w:id="3" w:name="_Hlk517182981"/>
    <w:bookmarkStart w:id="4" w:name="_Hlk517879144"/>
    <w:r>
      <w:tab/>
    </w:r>
    <w:r>
      <w:tab/>
    </w:r>
  </w:p>
  <w:p w:rsidR="00575CB8" w:rsidRPr="001B613F" w:rsidRDefault="00575CB8" w:rsidP="00575CB8">
    <w:pPr>
      <w:pStyle w:val="Nagwek"/>
      <w:jc w:val="center"/>
    </w:pPr>
    <w:r w:rsidRPr="001B613F">
      <w:t xml:space="preserve">Dotyczy projektu nr RPOP.03.01.01-16-0009/16 „Centrum Przesiadkowe w Nysie - przebudowa ulic: Kolejowa, Wrocławska, Rynek, Celna wraz z inteligentnym systemem transportu i zakupem taboru niskoemisyjnego”, umowa dofinansowania nr </w:t>
    </w:r>
    <w:r w:rsidRPr="001B613F">
      <w:rPr>
        <w:bCs/>
      </w:rPr>
      <w:t>RPOP.03.01.01-16-0009/16-00</w:t>
    </w:r>
    <w:r w:rsidRPr="001B613F">
      <w:rPr>
        <w:b/>
        <w:bCs/>
      </w:rPr>
      <w:t xml:space="preserve"> </w:t>
    </w:r>
    <w:r w:rsidRPr="001B613F">
      <w:rPr>
        <w:bCs/>
      </w:rPr>
      <w:t>z dnia 30.06.2017 r.</w:t>
    </w:r>
  </w:p>
  <w:p w:rsidR="00575CB8" w:rsidRDefault="00575CB8" w:rsidP="00575CB8">
    <w:pPr>
      <w:pStyle w:val="Nagwek"/>
      <w:pBdr>
        <w:bottom w:val="single" w:sz="6" w:space="1" w:color="auto"/>
      </w:pBdr>
      <w:jc w:val="center"/>
    </w:pPr>
    <w:r w:rsidRPr="0004308C">
      <w:rPr>
        <w:noProof/>
      </w:rPr>
      <w:drawing>
        <wp:inline distT="0" distB="0" distL="0" distR="0" wp14:anchorId="3F780212" wp14:editId="79F43D62">
          <wp:extent cx="5838825" cy="8191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bookmarkEnd w:id="2"/>
  <w:bookmarkEnd w:id="3"/>
  <w:p w:rsidR="00575CB8" w:rsidRPr="00137DA4" w:rsidRDefault="00575CB8" w:rsidP="00575CB8">
    <w:pPr>
      <w:pStyle w:val="Nagwek"/>
      <w:jc w:val="center"/>
      <w:rPr>
        <w:color w:val="FF0000"/>
      </w:rPr>
    </w:pPr>
  </w:p>
  <w:p w:rsidR="00575CB8" w:rsidRPr="00151DA5" w:rsidRDefault="00575CB8" w:rsidP="00575CB8">
    <w:pPr>
      <w:pStyle w:val="Nagwek"/>
      <w:jc w:val="center"/>
      <w:rPr>
        <w:rFonts w:asciiTheme="minorHAnsi" w:hAnsiTheme="minorHAnsi"/>
        <w:sz w:val="16"/>
        <w:szCs w:val="16"/>
      </w:rPr>
    </w:pPr>
  </w:p>
  <w:p w:rsidR="00575CB8" w:rsidRDefault="00575C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0000000A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ABD20E8"/>
    <w:multiLevelType w:val="hybridMultilevel"/>
    <w:tmpl w:val="74BCEC14"/>
    <w:lvl w:ilvl="0" w:tplc="7DFEF6FC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517A4B10">
      <w:start w:val="1"/>
      <w:numFmt w:val="decimal"/>
      <w:lvlText w:val="%5)"/>
      <w:lvlJc w:val="left"/>
      <w:pPr>
        <w:ind w:left="1920" w:hanging="360"/>
      </w:pPr>
      <w:rPr>
        <w:rFonts w:ascii="Tahoma" w:eastAsia="Times New Roman" w:hAnsi="Tahoma" w:cs="Tahoma"/>
      </w:r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0B294FE7"/>
    <w:multiLevelType w:val="hybridMultilevel"/>
    <w:tmpl w:val="81FC21D2"/>
    <w:lvl w:ilvl="0" w:tplc="DCD67E88">
      <w:start w:val="1"/>
      <w:numFmt w:val="lowerLetter"/>
      <w:lvlText w:val="%1)"/>
      <w:lvlJc w:val="left"/>
      <w:pPr>
        <w:ind w:left="1146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BFE4517"/>
    <w:multiLevelType w:val="hybridMultilevel"/>
    <w:tmpl w:val="4A365CE2"/>
    <w:lvl w:ilvl="0" w:tplc="B0E253E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5D1126"/>
    <w:multiLevelType w:val="multilevel"/>
    <w:tmpl w:val="E38058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11F4709E"/>
    <w:multiLevelType w:val="multilevel"/>
    <w:tmpl w:val="F5AEA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C24597B"/>
    <w:multiLevelType w:val="hybridMultilevel"/>
    <w:tmpl w:val="022CCC1A"/>
    <w:lvl w:ilvl="0" w:tplc="FFFFFFFF">
      <w:start w:val="1"/>
      <w:numFmt w:val="lowerLetter"/>
      <w:lvlText w:val="%1)"/>
      <w:lvlJc w:val="left"/>
      <w:pPr>
        <w:ind w:left="366" w:hanging="360"/>
      </w:pPr>
    </w:lvl>
    <w:lvl w:ilvl="1" w:tplc="FFFFFFFF">
      <w:start w:val="1"/>
      <w:numFmt w:val="lowerLetter"/>
      <w:lvlText w:val="%2."/>
      <w:lvlJc w:val="left"/>
      <w:pPr>
        <w:ind w:left="1086" w:hanging="360"/>
      </w:pPr>
    </w:lvl>
    <w:lvl w:ilvl="2" w:tplc="FFFFFFFF">
      <w:start w:val="1"/>
      <w:numFmt w:val="lowerRoman"/>
      <w:lvlText w:val="%3."/>
      <w:lvlJc w:val="right"/>
      <w:pPr>
        <w:ind w:left="1806" w:hanging="180"/>
      </w:pPr>
    </w:lvl>
    <w:lvl w:ilvl="3" w:tplc="FFFFFFFF">
      <w:start w:val="1"/>
      <w:numFmt w:val="decimal"/>
      <w:lvlText w:val="%4."/>
      <w:lvlJc w:val="left"/>
      <w:pPr>
        <w:ind w:left="2526" w:hanging="360"/>
      </w:pPr>
    </w:lvl>
    <w:lvl w:ilvl="4" w:tplc="FFFFFFFF">
      <w:start w:val="1"/>
      <w:numFmt w:val="lowerLetter"/>
      <w:lvlText w:val="%5."/>
      <w:lvlJc w:val="left"/>
      <w:pPr>
        <w:ind w:left="3246" w:hanging="360"/>
      </w:pPr>
    </w:lvl>
    <w:lvl w:ilvl="5" w:tplc="FFFFFFFF">
      <w:start w:val="1"/>
      <w:numFmt w:val="lowerRoman"/>
      <w:lvlText w:val="%6."/>
      <w:lvlJc w:val="right"/>
      <w:pPr>
        <w:ind w:left="3966" w:hanging="180"/>
      </w:pPr>
    </w:lvl>
    <w:lvl w:ilvl="6" w:tplc="FFFFFFFF">
      <w:start w:val="1"/>
      <w:numFmt w:val="decimal"/>
      <w:lvlText w:val="%7."/>
      <w:lvlJc w:val="left"/>
      <w:pPr>
        <w:ind w:left="4686" w:hanging="360"/>
      </w:pPr>
    </w:lvl>
    <w:lvl w:ilvl="7" w:tplc="FFFFFFFF">
      <w:start w:val="1"/>
      <w:numFmt w:val="lowerLetter"/>
      <w:lvlText w:val="%8."/>
      <w:lvlJc w:val="left"/>
      <w:pPr>
        <w:ind w:left="5406" w:hanging="360"/>
      </w:pPr>
    </w:lvl>
    <w:lvl w:ilvl="8" w:tplc="FFFFFFFF">
      <w:start w:val="1"/>
      <w:numFmt w:val="lowerRoman"/>
      <w:lvlText w:val="%9."/>
      <w:lvlJc w:val="right"/>
      <w:pPr>
        <w:ind w:left="6126" w:hanging="180"/>
      </w:pPr>
    </w:lvl>
  </w:abstractNum>
  <w:abstractNum w:abstractNumId="21" w15:restartNumberingAfterBreak="0">
    <w:nsid w:val="1E416270"/>
    <w:multiLevelType w:val="hybridMultilevel"/>
    <w:tmpl w:val="693C87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2764D3B"/>
    <w:multiLevelType w:val="hybridMultilevel"/>
    <w:tmpl w:val="860A9FEE"/>
    <w:lvl w:ilvl="0" w:tplc="1644A70E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5EC0AA6"/>
    <w:multiLevelType w:val="hybridMultilevel"/>
    <w:tmpl w:val="518AAB6C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2AD202CE"/>
    <w:multiLevelType w:val="hybridMultilevel"/>
    <w:tmpl w:val="B572800C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 w15:restartNumberingAfterBreak="0">
    <w:nsid w:val="2C6C75DE"/>
    <w:multiLevelType w:val="multilevel"/>
    <w:tmpl w:val="23C81E8C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960"/>
      </w:pPr>
      <w:rPr>
        <w:sz w:val="18"/>
        <w:szCs w:val="18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/>
        <w:b w:val="0"/>
        <w:i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360"/>
      </w:p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2D5E2025"/>
    <w:multiLevelType w:val="hybridMultilevel"/>
    <w:tmpl w:val="E52417FA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7" w15:restartNumberingAfterBreak="0">
    <w:nsid w:val="3045774F"/>
    <w:multiLevelType w:val="hybridMultilevel"/>
    <w:tmpl w:val="9976B39C"/>
    <w:lvl w:ilvl="0" w:tplc="B88C89A2">
      <w:start w:val="5"/>
      <w:numFmt w:val="lowerLetter"/>
      <w:lvlText w:val="%1)"/>
      <w:lvlJc w:val="left"/>
      <w:pPr>
        <w:ind w:left="2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790" w:hanging="360"/>
      </w:pPr>
    </w:lvl>
    <w:lvl w:ilvl="2" w:tplc="0415001B" w:tentative="1">
      <w:start w:val="1"/>
      <w:numFmt w:val="lowerRoman"/>
      <w:lvlText w:val="%3."/>
      <w:lvlJc w:val="right"/>
      <w:pPr>
        <w:ind w:left="3510" w:hanging="180"/>
      </w:pPr>
    </w:lvl>
    <w:lvl w:ilvl="3" w:tplc="0415000F" w:tentative="1">
      <w:start w:val="1"/>
      <w:numFmt w:val="decimal"/>
      <w:lvlText w:val="%4."/>
      <w:lvlJc w:val="left"/>
      <w:pPr>
        <w:ind w:left="4230" w:hanging="360"/>
      </w:pPr>
    </w:lvl>
    <w:lvl w:ilvl="4" w:tplc="04150019" w:tentative="1">
      <w:start w:val="1"/>
      <w:numFmt w:val="lowerLetter"/>
      <w:lvlText w:val="%5."/>
      <w:lvlJc w:val="left"/>
      <w:pPr>
        <w:ind w:left="4950" w:hanging="360"/>
      </w:pPr>
    </w:lvl>
    <w:lvl w:ilvl="5" w:tplc="0415001B" w:tentative="1">
      <w:start w:val="1"/>
      <w:numFmt w:val="lowerRoman"/>
      <w:lvlText w:val="%6."/>
      <w:lvlJc w:val="right"/>
      <w:pPr>
        <w:ind w:left="5670" w:hanging="180"/>
      </w:pPr>
    </w:lvl>
    <w:lvl w:ilvl="6" w:tplc="0415000F" w:tentative="1">
      <w:start w:val="1"/>
      <w:numFmt w:val="decimal"/>
      <w:lvlText w:val="%7."/>
      <w:lvlJc w:val="left"/>
      <w:pPr>
        <w:ind w:left="6390" w:hanging="360"/>
      </w:pPr>
    </w:lvl>
    <w:lvl w:ilvl="7" w:tplc="04150019" w:tentative="1">
      <w:start w:val="1"/>
      <w:numFmt w:val="lowerLetter"/>
      <w:lvlText w:val="%8."/>
      <w:lvlJc w:val="left"/>
      <w:pPr>
        <w:ind w:left="7110" w:hanging="360"/>
      </w:pPr>
    </w:lvl>
    <w:lvl w:ilvl="8" w:tplc="0415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8" w15:restartNumberingAfterBreak="0">
    <w:nsid w:val="36D72471"/>
    <w:multiLevelType w:val="hybridMultilevel"/>
    <w:tmpl w:val="646AC016"/>
    <w:lvl w:ilvl="0" w:tplc="98BE5C64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EA385D"/>
    <w:multiLevelType w:val="hybridMultilevel"/>
    <w:tmpl w:val="15D84A50"/>
    <w:lvl w:ilvl="0" w:tplc="A7E6A4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E57CEF"/>
    <w:multiLevelType w:val="hybridMultilevel"/>
    <w:tmpl w:val="B5586840"/>
    <w:lvl w:ilvl="0" w:tplc="AFBA0C20">
      <w:start w:val="4"/>
      <w:numFmt w:val="decimal"/>
      <w:lvlText w:val="%1."/>
      <w:lvlJc w:val="left"/>
      <w:pPr>
        <w:ind w:left="76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1" w15:restartNumberingAfterBreak="0">
    <w:nsid w:val="42F6169C"/>
    <w:multiLevelType w:val="hybridMultilevel"/>
    <w:tmpl w:val="95160F36"/>
    <w:lvl w:ilvl="0" w:tplc="0EFC589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2" w15:restartNumberingAfterBreak="0">
    <w:nsid w:val="4481576C"/>
    <w:multiLevelType w:val="hybridMultilevel"/>
    <w:tmpl w:val="6C14B35E"/>
    <w:lvl w:ilvl="0" w:tplc="CD06EEA6">
      <w:start w:val="2"/>
      <w:numFmt w:val="decimal"/>
      <w:lvlText w:val="%1."/>
      <w:lvlJc w:val="left"/>
      <w:pPr>
        <w:ind w:left="643" w:hanging="360"/>
      </w:pPr>
      <w:rPr>
        <w:rFonts w:eastAsia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845A5D"/>
    <w:multiLevelType w:val="hybridMultilevel"/>
    <w:tmpl w:val="B69E384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B85BEA"/>
    <w:multiLevelType w:val="hybridMultilevel"/>
    <w:tmpl w:val="B6A09D14"/>
    <w:lvl w:ilvl="0" w:tplc="7F402D2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D2277F"/>
    <w:multiLevelType w:val="multilevel"/>
    <w:tmpl w:val="411A0A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4E891EA7"/>
    <w:multiLevelType w:val="hybridMultilevel"/>
    <w:tmpl w:val="E5163AD0"/>
    <w:lvl w:ilvl="0" w:tplc="F170D922">
      <w:numFmt w:val="bullet"/>
      <w:lvlText w:val="-"/>
      <w:lvlJc w:val="left"/>
      <w:pPr>
        <w:ind w:left="25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8" w15:restartNumberingAfterBreak="0">
    <w:nsid w:val="506C7DD0"/>
    <w:multiLevelType w:val="hybridMultilevel"/>
    <w:tmpl w:val="1C009E34"/>
    <w:lvl w:ilvl="0" w:tplc="97F878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2A0D5C"/>
    <w:multiLevelType w:val="hybridMultilevel"/>
    <w:tmpl w:val="A7563ABE"/>
    <w:lvl w:ilvl="0" w:tplc="5E7C3F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A20443E"/>
    <w:multiLevelType w:val="hybridMultilevel"/>
    <w:tmpl w:val="6DAE04FE"/>
    <w:lvl w:ilvl="0" w:tplc="3CE0EB46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BC860B3"/>
    <w:multiLevelType w:val="hybridMultilevel"/>
    <w:tmpl w:val="FB4ACF4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2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BE21BC1"/>
    <w:multiLevelType w:val="hybridMultilevel"/>
    <w:tmpl w:val="8B0E1642"/>
    <w:lvl w:ilvl="0" w:tplc="1F40250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16454AB"/>
    <w:multiLevelType w:val="hybridMultilevel"/>
    <w:tmpl w:val="0290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2263FE"/>
    <w:multiLevelType w:val="hybridMultilevel"/>
    <w:tmpl w:val="81D4439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C48C1"/>
    <w:multiLevelType w:val="hybridMultilevel"/>
    <w:tmpl w:val="C41E5752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4"/>
  </w:num>
  <w:num w:numId="9">
    <w:abstractNumId w:val="47"/>
  </w:num>
  <w:num w:numId="10">
    <w:abstractNumId w:val="44"/>
  </w:num>
  <w:num w:numId="11">
    <w:abstractNumId w:val="34"/>
  </w:num>
  <w:num w:numId="12">
    <w:abstractNumId w:val="22"/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17"/>
  </w:num>
  <w:num w:numId="19">
    <w:abstractNumId w:val="42"/>
  </w:num>
  <w:num w:numId="20">
    <w:abstractNumId w:val="13"/>
  </w:num>
  <w:num w:numId="21">
    <w:abstractNumId w:val="35"/>
  </w:num>
  <w:num w:numId="22">
    <w:abstractNumId w:val="29"/>
  </w:num>
  <w:num w:numId="23">
    <w:abstractNumId w:val="21"/>
  </w:num>
  <w:num w:numId="24">
    <w:abstractNumId w:val="16"/>
  </w:num>
  <w:num w:numId="25">
    <w:abstractNumId w:val="41"/>
  </w:num>
  <w:num w:numId="26">
    <w:abstractNumId w:val="46"/>
  </w:num>
  <w:num w:numId="27">
    <w:abstractNumId w:val="48"/>
  </w:num>
  <w:num w:numId="28">
    <w:abstractNumId w:val="23"/>
  </w:num>
  <w:num w:numId="29">
    <w:abstractNumId w:val="33"/>
  </w:num>
  <w:num w:numId="30">
    <w:abstractNumId w:val="37"/>
  </w:num>
  <w:num w:numId="31">
    <w:abstractNumId w:val="24"/>
  </w:num>
  <w:num w:numId="32">
    <w:abstractNumId w:val="26"/>
  </w:num>
  <w:num w:numId="33">
    <w:abstractNumId w:val="31"/>
  </w:num>
  <w:num w:numId="34">
    <w:abstractNumId w:val="32"/>
  </w:num>
  <w:num w:numId="35">
    <w:abstractNumId w:val="45"/>
  </w:num>
  <w:num w:numId="36">
    <w:abstractNumId w:val="39"/>
  </w:num>
  <w:num w:numId="37">
    <w:abstractNumId w:val="27"/>
  </w:num>
  <w:num w:numId="38">
    <w:abstractNumId w:val="19"/>
  </w:num>
  <w:num w:numId="39">
    <w:abstractNumId w:val="43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8"/>
  </w:num>
  <w:num w:numId="44">
    <w:abstractNumId w:val="2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1225E"/>
    <w:rsid w:val="00027E71"/>
    <w:rsid w:val="00041650"/>
    <w:rsid w:val="00055FA2"/>
    <w:rsid w:val="000636BA"/>
    <w:rsid w:val="00063D34"/>
    <w:rsid w:val="000716F7"/>
    <w:rsid w:val="00073C46"/>
    <w:rsid w:val="00085756"/>
    <w:rsid w:val="000B742C"/>
    <w:rsid w:val="000E7B26"/>
    <w:rsid w:val="000F05C3"/>
    <w:rsid w:val="00103293"/>
    <w:rsid w:val="00113F3E"/>
    <w:rsid w:val="00117EBD"/>
    <w:rsid w:val="0012555E"/>
    <w:rsid w:val="001401E9"/>
    <w:rsid w:val="0014142C"/>
    <w:rsid w:val="001415E7"/>
    <w:rsid w:val="00154B56"/>
    <w:rsid w:val="001560B9"/>
    <w:rsid w:val="001701DF"/>
    <w:rsid w:val="00175D6F"/>
    <w:rsid w:val="001779AF"/>
    <w:rsid w:val="001953D5"/>
    <w:rsid w:val="001A3612"/>
    <w:rsid w:val="001B2B4C"/>
    <w:rsid w:val="001B7D86"/>
    <w:rsid w:val="001C6DF9"/>
    <w:rsid w:val="001D581D"/>
    <w:rsid w:val="002072E5"/>
    <w:rsid w:val="00210FEB"/>
    <w:rsid w:val="00225E8E"/>
    <w:rsid w:val="00230EB8"/>
    <w:rsid w:val="002755EF"/>
    <w:rsid w:val="00275871"/>
    <w:rsid w:val="002829E1"/>
    <w:rsid w:val="00296D5E"/>
    <w:rsid w:val="002A0FDF"/>
    <w:rsid w:val="002A38DB"/>
    <w:rsid w:val="002A6D58"/>
    <w:rsid w:val="002A72A3"/>
    <w:rsid w:val="002A7836"/>
    <w:rsid w:val="002A7D14"/>
    <w:rsid w:val="002B3F31"/>
    <w:rsid w:val="002C246E"/>
    <w:rsid w:val="002C2705"/>
    <w:rsid w:val="002E0327"/>
    <w:rsid w:val="002E70FE"/>
    <w:rsid w:val="002F4651"/>
    <w:rsid w:val="003045CF"/>
    <w:rsid w:val="0030552A"/>
    <w:rsid w:val="00314307"/>
    <w:rsid w:val="00316A29"/>
    <w:rsid w:val="003265CE"/>
    <w:rsid w:val="00340A24"/>
    <w:rsid w:val="00351830"/>
    <w:rsid w:val="00351C93"/>
    <w:rsid w:val="003555B9"/>
    <w:rsid w:val="00355E1F"/>
    <w:rsid w:val="00362AE8"/>
    <w:rsid w:val="0036575E"/>
    <w:rsid w:val="00383C0B"/>
    <w:rsid w:val="00384AF0"/>
    <w:rsid w:val="0038550F"/>
    <w:rsid w:val="00391341"/>
    <w:rsid w:val="003B5923"/>
    <w:rsid w:val="003E6013"/>
    <w:rsid w:val="003F3ABB"/>
    <w:rsid w:val="00413471"/>
    <w:rsid w:val="0042232C"/>
    <w:rsid w:val="00424344"/>
    <w:rsid w:val="00424F52"/>
    <w:rsid w:val="004371CE"/>
    <w:rsid w:val="00456AEC"/>
    <w:rsid w:val="004818C2"/>
    <w:rsid w:val="00482B04"/>
    <w:rsid w:val="00494ED1"/>
    <w:rsid w:val="004A2061"/>
    <w:rsid w:val="004D208B"/>
    <w:rsid w:val="004D6ED2"/>
    <w:rsid w:val="004D7EA2"/>
    <w:rsid w:val="004E18F2"/>
    <w:rsid w:val="00541B95"/>
    <w:rsid w:val="0054359A"/>
    <w:rsid w:val="00552197"/>
    <w:rsid w:val="005523BD"/>
    <w:rsid w:val="0055747B"/>
    <w:rsid w:val="0056010B"/>
    <w:rsid w:val="005605D6"/>
    <w:rsid w:val="00561675"/>
    <w:rsid w:val="0056251D"/>
    <w:rsid w:val="005734B5"/>
    <w:rsid w:val="00575CB8"/>
    <w:rsid w:val="00580D42"/>
    <w:rsid w:val="0058344B"/>
    <w:rsid w:val="00583AAF"/>
    <w:rsid w:val="00595379"/>
    <w:rsid w:val="0059762E"/>
    <w:rsid w:val="005A1DE8"/>
    <w:rsid w:val="005A4975"/>
    <w:rsid w:val="005A7AB7"/>
    <w:rsid w:val="005B029D"/>
    <w:rsid w:val="005B4219"/>
    <w:rsid w:val="005B7995"/>
    <w:rsid w:val="005B7EF7"/>
    <w:rsid w:val="005C62F6"/>
    <w:rsid w:val="005C6810"/>
    <w:rsid w:val="005E59F5"/>
    <w:rsid w:val="005E69C4"/>
    <w:rsid w:val="005F145A"/>
    <w:rsid w:val="005F418D"/>
    <w:rsid w:val="005F5584"/>
    <w:rsid w:val="006004B8"/>
    <w:rsid w:val="006210BF"/>
    <w:rsid w:val="006246C4"/>
    <w:rsid w:val="006357F1"/>
    <w:rsid w:val="00641E49"/>
    <w:rsid w:val="00642EA8"/>
    <w:rsid w:val="006452AB"/>
    <w:rsid w:val="00650699"/>
    <w:rsid w:val="00666FB9"/>
    <w:rsid w:val="00680DD6"/>
    <w:rsid w:val="006878E9"/>
    <w:rsid w:val="00695061"/>
    <w:rsid w:val="006A1E30"/>
    <w:rsid w:val="006A52D1"/>
    <w:rsid w:val="006C206B"/>
    <w:rsid w:val="006D2CBE"/>
    <w:rsid w:val="006D66AC"/>
    <w:rsid w:val="006E0FFA"/>
    <w:rsid w:val="006F2378"/>
    <w:rsid w:val="006F532C"/>
    <w:rsid w:val="00703609"/>
    <w:rsid w:val="00704DDC"/>
    <w:rsid w:val="00705473"/>
    <w:rsid w:val="00706F24"/>
    <w:rsid w:val="007122BD"/>
    <w:rsid w:val="00713552"/>
    <w:rsid w:val="0072413F"/>
    <w:rsid w:val="00735A07"/>
    <w:rsid w:val="007407E3"/>
    <w:rsid w:val="00753954"/>
    <w:rsid w:val="0076060C"/>
    <w:rsid w:val="007647C7"/>
    <w:rsid w:val="00764884"/>
    <w:rsid w:val="007875CD"/>
    <w:rsid w:val="00791C63"/>
    <w:rsid w:val="0079762D"/>
    <w:rsid w:val="0079782B"/>
    <w:rsid w:val="007A345C"/>
    <w:rsid w:val="007A4238"/>
    <w:rsid w:val="007B045B"/>
    <w:rsid w:val="007B0A11"/>
    <w:rsid w:val="007C021C"/>
    <w:rsid w:val="007D3B61"/>
    <w:rsid w:val="007E26C5"/>
    <w:rsid w:val="007E2D85"/>
    <w:rsid w:val="007E622D"/>
    <w:rsid w:val="007F0E6F"/>
    <w:rsid w:val="007F6F31"/>
    <w:rsid w:val="00814C56"/>
    <w:rsid w:val="00820091"/>
    <w:rsid w:val="00821FD4"/>
    <w:rsid w:val="00831E95"/>
    <w:rsid w:val="008349CC"/>
    <w:rsid w:val="0085138D"/>
    <w:rsid w:val="008614F9"/>
    <w:rsid w:val="00882A30"/>
    <w:rsid w:val="00883317"/>
    <w:rsid w:val="008B2785"/>
    <w:rsid w:val="008C04BE"/>
    <w:rsid w:val="008D5869"/>
    <w:rsid w:val="008E04BC"/>
    <w:rsid w:val="008E75EA"/>
    <w:rsid w:val="0090059B"/>
    <w:rsid w:val="0090278B"/>
    <w:rsid w:val="00914A9F"/>
    <w:rsid w:val="00915D30"/>
    <w:rsid w:val="00920E27"/>
    <w:rsid w:val="00923D53"/>
    <w:rsid w:val="00931F5A"/>
    <w:rsid w:val="00941E31"/>
    <w:rsid w:val="00945B42"/>
    <w:rsid w:val="009514DB"/>
    <w:rsid w:val="009635DC"/>
    <w:rsid w:val="00975D2D"/>
    <w:rsid w:val="00977942"/>
    <w:rsid w:val="009865D5"/>
    <w:rsid w:val="00986A6F"/>
    <w:rsid w:val="00994B68"/>
    <w:rsid w:val="009A6E45"/>
    <w:rsid w:val="009B0334"/>
    <w:rsid w:val="009B7CF0"/>
    <w:rsid w:val="009C2621"/>
    <w:rsid w:val="009C47DE"/>
    <w:rsid w:val="009C57EC"/>
    <w:rsid w:val="009C74F9"/>
    <w:rsid w:val="009D2C9C"/>
    <w:rsid w:val="009D4871"/>
    <w:rsid w:val="009E30C4"/>
    <w:rsid w:val="009E4A1E"/>
    <w:rsid w:val="009F0EF0"/>
    <w:rsid w:val="00A119E6"/>
    <w:rsid w:val="00A20A13"/>
    <w:rsid w:val="00A22CA2"/>
    <w:rsid w:val="00A25ECE"/>
    <w:rsid w:val="00A343A2"/>
    <w:rsid w:val="00A368A0"/>
    <w:rsid w:val="00A51169"/>
    <w:rsid w:val="00A530BC"/>
    <w:rsid w:val="00A5617E"/>
    <w:rsid w:val="00A60973"/>
    <w:rsid w:val="00A6329D"/>
    <w:rsid w:val="00A715AF"/>
    <w:rsid w:val="00A7486A"/>
    <w:rsid w:val="00A8259A"/>
    <w:rsid w:val="00A8446D"/>
    <w:rsid w:val="00A85413"/>
    <w:rsid w:val="00A90FFC"/>
    <w:rsid w:val="00A92102"/>
    <w:rsid w:val="00A94899"/>
    <w:rsid w:val="00A972C7"/>
    <w:rsid w:val="00A97FB7"/>
    <w:rsid w:val="00AA1316"/>
    <w:rsid w:val="00AB4C41"/>
    <w:rsid w:val="00B00625"/>
    <w:rsid w:val="00B24E6C"/>
    <w:rsid w:val="00B3201A"/>
    <w:rsid w:val="00B33C64"/>
    <w:rsid w:val="00B347CC"/>
    <w:rsid w:val="00B36D17"/>
    <w:rsid w:val="00B4680A"/>
    <w:rsid w:val="00B51E8F"/>
    <w:rsid w:val="00B72E84"/>
    <w:rsid w:val="00B75CC2"/>
    <w:rsid w:val="00B82509"/>
    <w:rsid w:val="00B90BE5"/>
    <w:rsid w:val="00B92C0F"/>
    <w:rsid w:val="00BA395A"/>
    <w:rsid w:val="00BB7C1B"/>
    <w:rsid w:val="00BC1F1A"/>
    <w:rsid w:val="00BC2309"/>
    <w:rsid w:val="00BC41FA"/>
    <w:rsid w:val="00BC6560"/>
    <w:rsid w:val="00BD181A"/>
    <w:rsid w:val="00BD4894"/>
    <w:rsid w:val="00BD6F94"/>
    <w:rsid w:val="00BE1F3D"/>
    <w:rsid w:val="00BF7571"/>
    <w:rsid w:val="00C01903"/>
    <w:rsid w:val="00C05372"/>
    <w:rsid w:val="00C17ECE"/>
    <w:rsid w:val="00C22AAD"/>
    <w:rsid w:val="00C2428D"/>
    <w:rsid w:val="00C2798D"/>
    <w:rsid w:val="00C5092B"/>
    <w:rsid w:val="00C6484D"/>
    <w:rsid w:val="00C66508"/>
    <w:rsid w:val="00C74553"/>
    <w:rsid w:val="00C758CA"/>
    <w:rsid w:val="00C76E01"/>
    <w:rsid w:val="00C838E3"/>
    <w:rsid w:val="00CB0A58"/>
    <w:rsid w:val="00CB0EFE"/>
    <w:rsid w:val="00CC5E1F"/>
    <w:rsid w:val="00CD03DD"/>
    <w:rsid w:val="00CE21D6"/>
    <w:rsid w:val="00CE2ABF"/>
    <w:rsid w:val="00CF03AE"/>
    <w:rsid w:val="00CF13A4"/>
    <w:rsid w:val="00D21A1F"/>
    <w:rsid w:val="00D23DB3"/>
    <w:rsid w:val="00D26DE7"/>
    <w:rsid w:val="00D347A5"/>
    <w:rsid w:val="00D51203"/>
    <w:rsid w:val="00D662D6"/>
    <w:rsid w:val="00D826A0"/>
    <w:rsid w:val="00D84570"/>
    <w:rsid w:val="00D8565C"/>
    <w:rsid w:val="00D859AE"/>
    <w:rsid w:val="00D92713"/>
    <w:rsid w:val="00D979AB"/>
    <w:rsid w:val="00DC1130"/>
    <w:rsid w:val="00DC1186"/>
    <w:rsid w:val="00DD3FA6"/>
    <w:rsid w:val="00DD429B"/>
    <w:rsid w:val="00DE6456"/>
    <w:rsid w:val="00DF1B40"/>
    <w:rsid w:val="00DF1E68"/>
    <w:rsid w:val="00DF32A1"/>
    <w:rsid w:val="00DF652B"/>
    <w:rsid w:val="00E004A5"/>
    <w:rsid w:val="00E0350C"/>
    <w:rsid w:val="00E059DF"/>
    <w:rsid w:val="00E11EB9"/>
    <w:rsid w:val="00E20D5C"/>
    <w:rsid w:val="00E22602"/>
    <w:rsid w:val="00E25DB9"/>
    <w:rsid w:val="00E60677"/>
    <w:rsid w:val="00E6232B"/>
    <w:rsid w:val="00E917E1"/>
    <w:rsid w:val="00E94F96"/>
    <w:rsid w:val="00E95EFC"/>
    <w:rsid w:val="00EA6E0C"/>
    <w:rsid w:val="00EC0EFE"/>
    <w:rsid w:val="00ED780F"/>
    <w:rsid w:val="00EF1473"/>
    <w:rsid w:val="00EF7492"/>
    <w:rsid w:val="00F27651"/>
    <w:rsid w:val="00F53603"/>
    <w:rsid w:val="00F609ED"/>
    <w:rsid w:val="00F6713A"/>
    <w:rsid w:val="00F71F1D"/>
    <w:rsid w:val="00F77325"/>
    <w:rsid w:val="00F80950"/>
    <w:rsid w:val="00F97B0E"/>
    <w:rsid w:val="00FC36A7"/>
    <w:rsid w:val="00FD4684"/>
    <w:rsid w:val="00FD726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F12D3C"/>
  <w15:docId w15:val="{69B1C827-A615-44A3-83C5-429F99AE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qFormat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uiPriority w:val="99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character" w:customStyle="1" w:styleId="AkapitzlistZnak">
    <w:name w:val="Akapit z listą Znak"/>
    <w:link w:val="Akapitzlist"/>
    <w:uiPriority w:val="99"/>
    <w:rsid w:val="002829E1"/>
    <w:rPr>
      <w:lang w:eastAsia="zh-CN"/>
    </w:rPr>
  </w:style>
  <w:style w:type="paragraph" w:styleId="Tytu0">
    <w:name w:val="Title"/>
    <w:basedOn w:val="Normalny"/>
    <w:link w:val="TytuZnak"/>
    <w:uiPriority w:val="99"/>
    <w:qFormat/>
    <w:rsid w:val="006D2CBE"/>
    <w:pPr>
      <w:tabs>
        <w:tab w:val="left" w:pos="4860"/>
      </w:tabs>
      <w:suppressAutoHyphens w:val="0"/>
      <w:autoSpaceDE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6D2CBE"/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D2CBE"/>
    <w:pPr>
      <w:tabs>
        <w:tab w:val="right" w:pos="284"/>
        <w:tab w:val="left" w:pos="408"/>
      </w:tabs>
      <w:suppressAutoHyphens w:val="0"/>
      <w:autoSpaceDN w:val="0"/>
      <w:ind w:left="408" w:hanging="408"/>
      <w:jc w:val="both"/>
    </w:pPr>
    <w:rPr>
      <w:rFonts w:cs="Arial"/>
      <w:color w:val="0000FF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D2CBE"/>
    <w:rPr>
      <w:rFonts w:cs="Arial"/>
      <w:color w:val="0000FF"/>
    </w:rPr>
  </w:style>
  <w:style w:type="paragraph" w:styleId="Tekstblokowy">
    <w:name w:val="Block Text"/>
    <w:basedOn w:val="Normalny"/>
    <w:rsid w:val="006D2CBE"/>
    <w:pPr>
      <w:suppressAutoHyphens w:val="0"/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6D2CBE"/>
    <w:pPr>
      <w:suppressAutoHyphens w:val="0"/>
      <w:autoSpaceDE/>
    </w:pPr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D2CBE"/>
  </w:style>
  <w:style w:type="paragraph" w:styleId="Zwykytekst">
    <w:name w:val="Plain Text"/>
    <w:basedOn w:val="Normalny"/>
    <w:link w:val="ZwykytekstZnak"/>
    <w:rsid w:val="006D2CBE"/>
    <w:pPr>
      <w:suppressAutoHyphens w:val="0"/>
      <w:autoSpaceDE/>
    </w:pPr>
    <w:rPr>
      <w:rFonts w:ascii="Courier New" w:hAnsi="Courier New" w:cs="Batang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D2CBE"/>
    <w:rPr>
      <w:rFonts w:ascii="Courier New" w:hAnsi="Courier New" w:cs="Batang"/>
    </w:rPr>
  </w:style>
  <w:style w:type="table" w:styleId="Tabela-Siatka">
    <w:name w:val="Table Grid"/>
    <w:basedOn w:val="Standardowy"/>
    <w:uiPriority w:val="39"/>
    <w:rsid w:val="006D2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ycjatytul">
    <w:name w:val="pozycja_tytul"/>
    <w:basedOn w:val="Domylnaczcionkaakapitu"/>
    <w:rsid w:val="006D2CBE"/>
  </w:style>
  <w:style w:type="character" w:customStyle="1" w:styleId="FontStyle46">
    <w:name w:val="Font Style46"/>
    <w:basedOn w:val="Domylnaczcionkaakapitu"/>
    <w:uiPriority w:val="99"/>
    <w:rsid w:val="006D2CBE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6D2CBE"/>
    <w:pPr>
      <w:widowControl w:val="0"/>
      <w:suppressAutoHyphens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413471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5F40D-A109-49F0-8F75-4CF759A0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2233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15603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cp:lastModifiedBy>Jacek Krzywon </cp:lastModifiedBy>
  <cp:revision>2</cp:revision>
  <cp:lastPrinted>2018-07-03T15:18:00Z</cp:lastPrinted>
  <dcterms:created xsi:type="dcterms:W3CDTF">2018-07-03T15:18:00Z</dcterms:created>
  <dcterms:modified xsi:type="dcterms:W3CDTF">2018-07-03T15:18:00Z</dcterms:modified>
</cp:coreProperties>
</file>